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81FB6" w14:textId="77777777" w:rsidR="00024329" w:rsidRPr="00D3736F" w:rsidRDefault="00024329" w:rsidP="007D1D23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736F">
        <w:rPr>
          <w:rFonts w:asciiTheme="minorHAnsi" w:hAnsiTheme="minorHAnsi" w:cstheme="minorHAnsi"/>
          <w:b/>
          <w:sz w:val="22"/>
          <w:szCs w:val="22"/>
        </w:rPr>
        <w:t>PROGRAMA SICUE</w:t>
      </w:r>
    </w:p>
    <w:p w14:paraId="2BC81FB7" w14:textId="77777777" w:rsidR="00024329" w:rsidRPr="00D3736F" w:rsidRDefault="00024329" w:rsidP="00D3736F">
      <w:pPr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D3736F">
        <w:rPr>
          <w:rFonts w:asciiTheme="minorHAnsi" w:hAnsiTheme="minorHAnsi" w:cstheme="minorHAnsi"/>
          <w:b/>
          <w:bCs/>
          <w:sz w:val="22"/>
          <w:szCs w:val="18"/>
        </w:rPr>
        <w:t>SISTEMA DE INTERCAMBIO ENTRE CENTROS UNIVERSITARIOS ESPAÑOLES</w:t>
      </w:r>
    </w:p>
    <w:p w14:paraId="2BC81FB8" w14:textId="77777777" w:rsidR="00024329" w:rsidRPr="00D3736F" w:rsidRDefault="00024329" w:rsidP="004F0259">
      <w:pPr>
        <w:spacing w:before="60" w:after="60"/>
        <w:jc w:val="center"/>
        <w:rPr>
          <w:rFonts w:asciiTheme="minorHAnsi" w:hAnsiTheme="minorHAnsi" w:cstheme="minorHAnsi"/>
          <w:b/>
          <w:sz w:val="20"/>
        </w:rPr>
      </w:pPr>
      <w:r w:rsidRPr="00D3736F">
        <w:rPr>
          <w:rFonts w:asciiTheme="minorHAnsi" w:hAnsiTheme="minorHAnsi" w:cstheme="minorHAnsi"/>
          <w:b/>
          <w:sz w:val="20"/>
        </w:rPr>
        <w:t>IMPRESO C - ACUERDO ACADÉMICO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196"/>
        <w:gridCol w:w="980"/>
        <w:gridCol w:w="426"/>
        <w:gridCol w:w="145"/>
        <w:gridCol w:w="422"/>
        <w:gridCol w:w="209"/>
        <w:gridCol w:w="358"/>
        <w:gridCol w:w="204"/>
        <w:gridCol w:w="723"/>
        <w:gridCol w:w="717"/>
        <w:gridCol w:w="771"/>
        <w:gridCol w:w="360"/>
        <w:gridCol w:w="1699"/>
        <w:gridCol w:w="567"/>
        <w:gridCol w:w="790"/>
        <w:gridCol w:w="708"/>
      </w:tblGrid>
      <w:tr w:rsidR="00586B3A" w:rsidRPr="007D1D23" w14:paraId="2BC81FBA" w14:textId="46B9E582" w:rsidTr="007D1D23">
        <w:trPr>
          <w:trHeight w:val="283"/>
          <w:jc w:val="center"/>
        </w:trPr>
        <w:tc>
          <w:tcPr>
            <w:tcW w:w="3242" w:type="dxa"/>
            <w:gridSpan w:val="8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EEAFA" w:themeFill="accent2" w:themeFillTint="66"/>
            <w:vAlign w:val="center"/>
          </w:tcPr>
          <w:p w14:paraId="2BC81FB9" w14:textId="399E375D" w:rsidR="00586B3A" w:rsidRPr="007D1D23" w:rsidRDefault="00586B3A" w:rsidP="006738B7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7D1D23">
              <w:rPr>
                <w:rFonts w:asciiTheme="minorHAnsi" w:hAnsiTheme="minorHAnsi" w:cstheme="minorHAnsi"/>
                <w:b/>
                <w:sz w:val="18"/>
              </w:rPr>
              <w:t>APELLIDOS Y NOMBRE DEL ESTUDIANTE</w:t>
            </w:r>
          </w:p>
        </w:tc>
        <w:tc>
          <w:tcPr>
            <w:tcW w:w="6539" w:type="dxa"/>
            <w:gridSpan w:val="9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6931A" w14:textId="77777777" w:rsidR="00586B3A" w:rsidRPr="007D1D23" w:rsidRDefault="00586B3A" w:rsidP="006738B7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586B3A" w:rsidRPr="007D1D23" w14:paraId="2BC81FBD" w14:textId="0E410198" w:rsidTr="007D1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EEAFA" w:themeFill="accent2" w:themeFillTint="66"/>
            <w:vAlign w:val="center"/>
          </w:tcPr>
          <w:p w14:paraId="2BC81FBB" w14:textId="7FD1B0D5" w:rsidR="00586B3A" w:rsidRPr="007D1D23" w:rsidRDefault="00586B3A" w:rsidP="006738B7">
            <w:pPr>
              <w:ind w:right="-994"/>
              <w:rPr>
                <w:rFonts w:asciiTheme="minorHAnsi" w:hAnsiTheme="minorHAnsi" w:cstheme="minorHAnsi"/>
                <w:sz w:val="18"/>
                <w:lang w:val="fr-FR"/>
              </w:rPr>
            </w:pPr>
            <w:r w:rsidRPr="007D1D23">
              <w:rPr>
                <w:rFonts w:asciiTheme="minorHAnsi" w:hAnsiTheme="minorHAnsi" w:cstheme="minorHAnsi"/>
                <w:b/>
                <w:sz w:val="18"/>
                <w:lang w:val="fr-FR"/>
              </w:rPr>
              <w:t>DNI</w:t>
            </w:r>
          </w:p>
        </w:tc>
        <w:tc>
          <w:tcPr>
            <w:tcW w:w="4380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A0603B" w14:textId="77777777" w:rsidR="00586B3A" w:rsidRPr="007D1D23" w:rsidRDefault="00586B3A" w:rsidP="006738B7">
            <w:pPr>
              <w:ind w:right="-994"/>
              <w:rPr>
                <w:rFonts w:asciiTheme="minorHAnsi" w:hAnsiTheme="minorHAnsi" w:cstheme="minorHAnsi"/>
                <w:sz w:val="18"/>
                <w:lang w:val="fr-FR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BEEAFA" w:themeFill="accent2" w:themeFillTint="66"/>
            <w:vAlign w:val="center"/>
          </w:tcPr>
          <w:p w14:paraId="2BC81FBC" w14:textId="60C96522" w:rsidR="00586B3A" w:rsidRPr="007D1D23" w:rsidRDefault="00586B3A" w:rsidP="006738B7">
            <w:pPr>
              <w:ind w:right="-994"/>
              <w:rPr>
                <w:rFonts w:asciiTheme="minorHAnsi" w:hAnsiTheme="minorHAnsi" w:cstheme="minorHAnsi"/>
                <w:sz w:val="18"/>
              </w:rPr>
            </w:pPr>
            <w:r w:rsidRPr="007D1D23">
              <w:rPr>
                <w:rFonts w:asciiTheme="minorHAnsi" w:hAnsiTheme="minorHAnsi" w:cstheme="minorHAnsi"/>
                <w:b/>
                <w:sz w:val="18"/>
              </w:rPr>
              <w:t>E-MAIL</w:t>
            </w:r>
          </w:p>
        </w:tc>
        <w:tc>
          <w:tcPr>
            <w:tcW w:w="4124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E6E0D5" w14:textId="77777777" w:rsidR="00586B3A" w:rsidRPr="007D1D23" w:rsidRDefault="00586B3A" w:rsidP="006738B7">
            <w:pPr>
              <w:ind w:right="-994"/>
              <w:rPr>
                <w:rFonts w:asciiTheme="minorHAnsi" w:hAnsiTheme="minorHAnsi" w:cstheme="minorHAnsi"/>
                <w:sz w:val="18"/>
              </w:rPr>
            </w:pPr>
          </w:p>
        </w:tc>
      </w:tr>
      <w:tr w:rsidR="00586B3A" w:rsidRPr="007D1D23" w14:paraId="2BC81FC0" w14:textId="4FE835A0" w:rsidTr="007D1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10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9B2A7" w:themeFill="accent6" w:themeFillTint="66"/>
            <w:vAlign w:val="center"/>
          </w:tcPr>
          <w:p w14:paraId="2BC81FBE" w14:textId="1155E49C" w:rsidR="00586B3A" w:rsidRPr="007D1D23" w:rsidRDefault="00586B3A" w:rsidP="006738B7">
            <w:pPr>
              <w:ind w:right="-994"/>
              <w:rPr>
                <w:rFonts w:asciiTheme="minorHAnsi" w:hAnsiTheme="minorHAnsi" w:cstheme="minorHAnsi"/>
                <w:sz w:val="18"/>
              </w:rPr>
            </w:pPr>
            <w:r w:rsidRPr="007D1D23">
              <w:rPr>
                <w:rFonts w:asciiTheme="minorHAnsi" w:hAnsiTheme="minorHAnsi" w:cstheme="minorHAnsi"/>
                <w:b/>
                <w:sz w:val="18"/>
              </w:rPr>
              <w:t>UNIVERSIDAD DE ORIGEN</w:t>
            </w:r>
          </w:p>
        </w:tc>
        <w:tc>
          <w:tcPr>
            <w:tcW w:w="2778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072838" w14:textId="77777777" w:rsidR="00586B3A" w:rsidRPr="007D1D23" w:rsidRDefault="00586B3A" w:rsidP="006738B7">
            <w:pPr>
              <w:ind w:right="-994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CD8D3" w:themeFill="accent6" w:themeFillTint="33"/>
            <w:vAlign w:val="center"/>
          </w:tcPr>
          <w:p w14:paraId="2BC81FBF" w14:textId="2939B2C7" w:rsidR="00586B3A" w:rsidRPr="007D1D23" w:rsidRDefault="00586B3A" w:rsidP="006738B7">
            <w:pPr>
              <w:ind w:right="-994"/>
              <w:rPr>
                <w:rFonts w:asciiTheme="minorHAnsi" w:hAnsiTheme="minorHAnsi" w:cstheme="minorHAnsi"/>
                <w:sz w:val="18"/>
              </w:rPr>
            </w:pPr>
            <w:r w:rsidRPr="007D1D23">
              <w:rPr>
                <w:rFonts w:asciiTheme="minorHAnsi" w:hAnsiTheme="minorHAnsi" w:cstheme="minorHAnsi"/>
                <w:b/>
                <w:sz w:val="18"/>
              </w:rPr>
              <w:t>CENTRO</w:t>
            </w:r>
          </w:p>
        </w:tc>
        <w:tc>
          <w:tcPr>
            <w:tcW w:w="4124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5E1EB5" w14:textId="77777777" w:rsidR="00586B3A" w:rsidRPr="007D1D23" w:rsidRDefault="00586B3A" w:rsidP="006738B7">
            <w:pPr>
              <w:ind w:right="-994"/>
              <w:rPr>
                <w:rFonts w:asciiTheme="minorHAnsi" w:hAnsiTheme="minorHAnsi" w:cstheme="minorHAnsi"/>
                <w:sz w:val="18"/>
              </w:rPr>
            </w:pPr>
          </w:p>
        </w:tc>
      </w:tr>
      <w:tr w:rsidR="00586B3A" w:rsidRPr="007D1D23" w14:paraId="2BC81FC3" w14:textId="3B2E8F14" w:rsidTr="007D1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10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EEBDE" w:themeFill="accent4" w:themeFillTint="66"/>
            <w:vAlign w:val="center"/>
          </w:tcPr>
          <w:p w14:paraId="2BC81FC1" w14:textId="272FDDBC" w:rsidR="00586B3A" w:rsidRPr="007D1D23" w:rsidRDefault="00586B3A" w:rsidP="006738B7">
            <w:pPr>
              <w:ind w:right="-994"/>
              <w:rPr>
                <w:rFonts w:asciiTheme="minorHAnsi" w:hAnsiTheme="minorHAnsi" w:cstheme="minorHAnsi"/>
                <w:sz w:val="18"/>
              </w:rPr>
            </w:pPr>
            <w:r w:rsidRPr="007D1D23">
              <w:rPr>
                <w:rFonts w:asciiTheme="minorHAnsi" w:hAnsiTheme="minorHAnsi" w:cstheme="minorHAnsi"/>
                <w:b/>
                <w:sz w:val="18"/>
              </w:rPr>
              <w:t>UNIVERSIDAD DE DESTINO</w:t>
            </w:r>
          </w:p>
        </w:tc>
        <w:tc>
          <w:tcPr>
            <w:tcW w:w="2778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B52A84" w14:textId="77777777" w:rsidR="00586B3A" w:rsidRPr="007D1D23" w:rsidRDefault="00586B3A" w:rsidP="006738B7">
            <w:pPr>
              <w:ind w:right="-994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EF5EE" w:themeFill="accent4" w:themeFillTint="33"/>
            <w:vAlign w:val="center"/>
          </w:tcPr>
          <w:p w14:paraId="2BC81FC2" w14:textId="258C4593" w:rsidR="00586B3A" w:rsidRPr="007D1D23" w:rsidRDefault="00586B3A" w:rsidP="006738B7">
            <w:pPr>
              <w:ind w:right="-994"/>
              <w:rPr>
                <w:rFonts w:asciiTheme="minorHAnsi" w:hAnsiTheme="minorHAnsi" w:cstheme="minorHAnsi"/>
                <w:sz w:val="18"/>
              </w:rPr>
            </w:pPr>
            <w:r w:rsidRPr="007D1D23">
              <w:rPr>
                <w:rFonts w:asciiTheme="minorHAnsi" w:hAnsiTheme="minorHAnsi" w:cstheme="minorHAnsi"/>
                <w:b/>
                <w:sz w:val="18"/>
              </w:rPr>
              <w:t>CENTRO</w:t>
            </w:r>
          </w:p>
        </w:tc>
        <w:tc>
          <w:tcPr>
            <w:tcW w:w="4124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33BC39" w14:textId="77777777" w:rsidR="00586B3A" w:rsidRPr="007D1D23" w:rsidRDefault="00586B3A" w:rsidP="006738B7">
            <w:pPr>
              <w:ind w:right="-994"/>
              <w:rPr>
                <w:rFonts w:asciiTheme="minorHAnsi" w:hAnsiTheme="minorHAnsi" w:cstheme="minorHAnsi"/>
                <w:sz w:val="18"/>
              </w:rPr>
            </w:pPr>
          </w:p>
        </w:tc>
      </w:tr>
      <w:tr w:rsidR="00586B3A" w:rsidRPr="007D1D23" w14:paraId="2BC81FC5" w14:textId="1A631A08" w:rsidTr="007D1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67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EEAFA" w:themeFill="accent2" w:themeFillTint="66"/>
            <w:vAlign w:val="center"/>
          </w:tcPr>
          <w:p w14:paraId="2BC81FC4" w14:textId="725A3D73" w:rsidR="00586B3A" w:rsidRPr="007D1D23" w:rsidRDefault="00586B3A" w:rsidP="006738B7">
            <w:pPr>
              <w:ind w:right="-994"/>
              <w:rPr>
                <w:rFonts w:asciiTheme="minorHAnsi" w:hAnsiTheme="minorHAnsi" w:cstheme="minorHAnsi"/>
                <w:b/>
                <w:sz w:val="18"/>
              </w:rPr>
            </w:pPr>
            <w:r w:rsidRPr="007D1D23">
              <w:rPr>
                <w:rFonts w:asciiTheme="minorHAnsi" w:hAnsiTheme="minorHAnsi" w:cstheme="minorHAnsi"/>
                <w:b/>
                <w:sz w:val="18"/>
              </w:rPr>
              <w:t>TITULACIÓN DE ORIGEN/DESTINO</w:t>
            </w:r>
          </w:p>
        </w:tc>
        <w:tc>
          <w:tcPr>
            <w:tcW w:w="7106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EA6E69" w14:textId="77777777" w:rsidR="00586B3A" w:rsidRPr="007D1D23" w:rsidRDefault="00586B3A" w:rsidP="006738B7">
            <w:pPr>
              <w:ind w:right="-99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7D1D23" w:rsidRPr="007D1D23" w14:paraId="2BC81FCA" w14:textId="77777777" w:rsidTr="007D1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2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EEAFA" w:themeFill="accent2" w:themeFillTint="66"/>
            <w:vAlign w:val="center"/>
          </w:tcPr>
          <w:p w14:paraId="144D0CC9" w14:textId="77777777" w:rsidR="007D1D23" w:rsidRPr="007D1D23" w:rsidRDefault="007D1D23" w:rsidP="006738B7">
            <w:pPr>
              <w:ind w:right="-994"/>
              <w:rPr>
                <w:rFonts w:asciiTheme="minorHAnsi" w:hAnsiTheme="minorHAnsi" w:cstheme="minorHAnsi"/>
                <w:b/>
                <w:sz w:val="18"/>
              </w:rPr>
            </w:pPr>
            <w:r w:rsidRPr="007D1D23">
              <w:rPr>
                <w:rFonts w:asciiTheme="minorHAnsi" w:hAnsiTheme="minorHAnsi" w:cstheme="minorHAnsi"/>
                <w:b/>
                <w:sz w:val="18"/>
              </w:rPr>
              <w:t>DURACIÓN DE LA ESTANCIA</w:t>
            </w:r>
          </w:p>
        </w:tc>
        <w:tc>
          <w:tcPr>
            <w:tcW w:w="376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BC81FC7" w14:textId="65382E17" w:rsidR="007D1D23" w:rsidRPr="007D1D23" w:rsidRDefault="007D1D23" w:rsidP="007D1D2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D1D23">
              <w:rPr>
                <w:rFonts w:asciiTheme="minorHAnsi" w:hAnsiTheme="minorHAnsi" w:cstheme="minorHAnsi"/>
                <w:sz w:val="18"/>
              </w:rPr>
              <w:t xml:space="preserve">MEDIO CURSO: 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-29043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D2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2BC81FC8" w14:textId="1CDA1E7D" w:rsidR="007D1D23" w:rsidRPr="007D1D23" w:rsidRDefault="007D1D23" w:rsidP="007D1D2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D1D23">
              <w:rPr>
                <w:rFonts w:asciiTheme="minorHAnsi" w:hAnsiTheme="minorHAnsi" w:cstheme="minorHAnsi"/>
                <w:sz w:val="18"/>
              </w:rPr>
              <w:t xml:space="preserve">1º SEMESTRE: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213173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D2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7D1D23">
              <w:rPr>
                <w:rFonts w:asciiTheme="minorHAnsi" w:hAnsiTheme="minorHAnsi" w:cstheme="minorHAnsi"/>
                <w:sz w:val="18"/>
              </w:rPr>
              <w:t xml:space="preserve">          2º SEMESTRE: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-12146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D2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3764" w:type="dxa"/>
            <w:gridSpan w:val="4"/>
            <w:tcBorders>
              <w:top w:val="single" w:sz="6" w:space="0" w:color="auto"/>
              <w:left w:val="single" w:sz="4" w:space="0" w:color="BFBFBF" w:themeColor="background1" w:themeShade="BF"/>
              <w:bottom w:val="single" w:sz="6" w:space="0" w:color="auto"/>
              <w:right w:val="single" w:sz="12" w:space="0" w:color="auto"/>
            </w:tcBorders>
            <w:vAlign w:val="center"/>
          </w:tcPr>
          <w:p w14:paraId="2BC81FC9" w14:textId="6A499EB4" w:rsidR="007D1D23" w:rsidRPr="007D1D23" w:rsidRDefault="007D1D23" w:rsidP="007D1D2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D1D23">
              <w:rPr>
                <w:rFonts w:asciiTheme="minorHAnsi" w:hAnsiTheme="minorHAnsi" w:cstheme="minorHAnsi"/>
                <w:sz w:val="18"/>
              </w:rPr>
              <w:t>CUR</w:t>
            </w:r>
            <w:bookmarkStart w:id="0" w:name="_GoBack"/>
            <w:bookmarkEnd w:id="0"/>
            <w:r w:rsidRPr="007D1D23">
              <w:rPr>
                <w:rFonts w:asciiTheme="minorHAnsi" w:hAnsiTheme="minorHAnsi" w:cstheme="minorHAnsi"/>
                <w:sz w:val="18"/>
              </w:rPr>
              <w:t xml:space="preserve">SO COMPLETO: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-186913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D2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586B3A" w:rsidRPr="007D1D23" w14:paraId="2BC81FCC" w14:textId="337042D7" w:rsidTr="007D1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68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EEAFA" w:themeFill="accent2" w:themeFillTint="66"/>
            <w:vAlign w:val="center"/>
          </w:tcPr>
          <w:p w14:paraId="2BC81FCB" w14:textId="5C5CE84E" w:rsidR="00586B3A" w:rsidRPr="007D1D23" w:rsidRDefault="00586B3A" w:rsidP="006738B7">
            <w:pPr>
              <w:ind w:right="-994"/>
              <w:rPr>
                <w:rFonts w:asciiTheme="minorHAnsi" w:hAnsiTheme="minorHAnsi" w:cstheme="minorHAnsi"/>
                <w:b/>
                <w:sz w:val="18"/>
              </w:rPr>
            </w:pPr>
            <w:r w:rsidRPr="007D1D23">
              <w:rPr>
                <w:rFonts w:asciiTheme="minorHAnsi" w:hAnsiTheme="minorHAnsi" w:cstheme="minorHAnsi"/>
                <w:b/>
                <w:sz w:val="18"/>
              </w:rPr>
              <w:t>CURSO ACADÉMICO</w:t>
            </w:r>
          </w:p>
        </w:tc>
        <w:tc>
          <w:tcPr>
            <w:tcW w:w="8099" w:type="dxa"/>
            <w:gridSpan w:val="14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C0F2C4" w14:textId="77777777" w:rsidR="00586B3A" w:rsidRPr="007D1D23" w:rsidRDefault="00586B3A" w:rsidP="006738B7">
            <w:pPr>
              <w:ind w:right="-99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5427EE" w:rsidRPr="00E56526" w14:paraId="2BC81FCE" w14:textId="77777777" w:rsidTr="007D1D2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20"/>
          <w:jc w:val="center"/>
        </w:trPr>
        <w:tc>
          <w:tcPr>
            <w:tcW w:w="9781" w:type="dxa"/>
            <w:gridSpan w:val="17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14:paraId="2BC81FCD" w14:textId="77777777" w:rsidR="005427EE" w:rsidRPr="007D1D23" w:rsidRDefault="005427EE" w:rsidP="006738B7">
            <w:pPr>
              <w:jc w:val="center"/>
              <w:rPr>
                <w:rFonts w:asciiTheme="minorHAnsi" w:hAnsiTheme="minorHAnsi" w:cstheme="minorHAnsi"/>
                <w:b/>
                <w:bCs/>
                <w:spacing w:val="10"/>
                <w:sz w:val="20"/>
              </w:rPr>
            </w:pPr>
            <w:r w:rsidRPr="007D1D23">
              <w:rPr>
                <w:rFonts w:asciiTheme="minorHAnsi" w:hAnsiTheme="minorHAnsi" w:cstheme="minorHAnsi"/>
                <w:b/>
                <w:bCs/>
                <w:spacing w:val="10"/>
                <w:sz w:val="20"/>
              </w:rPr>
              <w:t>PROGRAMA DE ESTUDIOS</w:t>
            </w:r>
          </w:p>
        </w:tc>
      </w:tr>
      <w:tr w:rsidR="00024329" w:rsidRPr="00E56526" w14:paraId="2BC81FD1" w14:textId="77777777" w:rsidTr="007D1D2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20"/>
          <w:jc w:val="center"/>
        </w:trPr>
        <w:tc>
          <w:tcPr>
            <w:tcW w:w="488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B2A7" w:themeFill="accent6" w:themeFillTint="66"/>
            <w:vAlign w:val="center"/>
          </w:tcPr>
          <w:p w14:paraId="2BC81FCF" w14:textId="77777777" w:rsidR="00024329" w:rsidRPr="007D1D23" w:rsidRDefault="00024329" w:rsidP="006738B7">
            <w:pPr>
              <w:jc w:val="center"/>
              <w:rPr>
                <w:rFonts w:asciiTheme="minorHAnsi" w:hAnsiTheme="minorHAnsi" w:cstheme="minorHAnsi"/>
                <w:b/>
                <w:bCs/>
                <w:spacing w:val="6"/>
                <w:sz w:val="18"/>
              </w:rPr>
            </w:pPr>
            <w:r w:rsidRPr="007D1D23">
              <w:rPr>
                <w:rFonts w:asciiTheme="minorHAnsi" w:hAnsiTheme="minorHAnsi" w:cstheme="minorHAnsi"/>
                <w:b/>
                <w:bCs/>
                <w:spacing w:val="6"/>
                <w:sz w:val="18"/>
              </w:rPr>
              <w:t>UNIVERSIDAD DE ORIGEN</w:t>
            </w:r>
          </w:p>
        </w:tc>
        <w:tc>
          <w:tcPr>
            <w:tcW w:w="489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EEBDE" w:themeFill="accent4" w:themeFillTint="66"/>
            <w:vAlign w:val="center"/>
          </w:tcPr>
          <w:p w14:paraId="2BC81FD0" w14:textId="77777777" w:rsidR="00024329" w:rsidRPr="007D1D23" w:rsidRDefault="00024329" w:rsidP="006738B7">
            <w:pPr>
              <w:jc w:val="center"/>
              <w:rPr>
                <w:rFonts w:asciiTheme="minorHAnsi" w:hAnsiTheme="minorHAnsi" w:cstheme="minorHAnsi"/>
                <w:b/>
                <w:bCs/>
                <w:spacing w:val="6"/>
                <w:sz w:val="18"/>
              </w:rPr>
            </w:pPr>
            <w:r w:rsidRPr="007D1D23">
              <w:rPr>
                <w:rFonts w:asciiTheme="minorHAnsi" w:hAnsiTheme="minorHAnsi" w:cstheme="minorHAnsi"/>
                <w:b/>
                <w:bCs/>
                <w:spacing w:val="6"/>
                <w:sz w:val="18"/>
              </w:rPr>
              <w:t>UNIVERSIDAD DE DESTINO</w:t>
            </w:r>
          </w:p>
        </w:tc>
      </w:tr>
      <w:tr w:rsidR="00024329" w:rsidRPr="00E56526" w14:paraId="2BC81FE0" w14:textId="77777777" w:rsidTr="007D1D2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20"/>
          <w:jc w:val="center"/>
        </w:trPr>
        <w:tc>
          <w:tcPr>
            <w:tcW w:w="7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auto"/>
            </w:tcBorders>
            <w:shd w:val="clear" w:color="auto" w:fill="FCD8D3" w:themeFill="accent6" w:themeFillTint="33"/>
            <w:vAlign w:val="center"/>
          </w:tcPr>
          <w:p w14:paraId="2BC81FD2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738B7">
              <w:rPr>
                <w:rFonts w:asciiTheme="minorHAnsi" w:hAnsiTheme="minorHAnsi" w:cstheme="minorHAnsi"/>
                <w:b/>
                <w:sz w:val="17"/>
                <w:szCs w:val="17"/>
              </w:rPr>
              <w:t>Código de origen</w:t>
            </w:r>
          </w:p>
        </w:tc>
        <w:tc>
          <w:tcPr>
            <w:tcW w:w="2182" w:type="dxa"/>
            <w:gridSpan w:val="5"/>
            <w:tcBorders>
              <w:top w:val="single" w:sz="12" w:space="0" w:color="000000"/>
              <w:bottom w:val="single" w:sz="6" w:space="0" w:color="auto"/>
            </w:tcBorders>
            <w:shd w:val="clear" w:color="auto" w:fill="FCD8D3" w:themeFill="accent6" w:themeFillTint="33"/>
            <w:vAlign w:val="center"/>
          </w:tcPr>
          <w:p w14:paraId="2BC81FD4" w14:textId="63885552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738B7">
              <w:rPr>
                <w:rFonts w:asciiTheme="minorHAnsi" w:hAnsiTheme="minorHAnsi" w:cstheme="minorHAnsi"/>
                <w:b/>
                <w:sz w:val="17"/>
                <w:szCs w:val="17"/>
              </w:rPr>
              <w:t>Denominación asignatura</w:t>
            </w:r>
          </w:p>
        </w:tc>
        <w:tc>
          <w:tcPr>
            <w:tcW w:w="562" w:type="dxa"/>
            <w:gridSpan w:val="2"/>
            <w:tcBorders>
              <w:top w:val="single" w:sz="12" w:space="0" w:color="000000"/>
              <w:bottom w:val="single" w:sz="6" w:space="0" w:color="auto"/>
            </w:tcBorders>
            <w:shd w:val="clear" w:color="auto" w:fill="FCD8D3" w:themeFill="accent6" w:themeFillTint="33"/>
            <w:vAlign w:val="center"/>
          </w:tcPr>
          <w:p w14:paraId="2BC81FD6" w14:textId="450E454E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738B7">
              <w:rPr>
                <w:rFonts w:asciiTheme="minorHAnsi" w:hAnsiTheme="minorHAnsi" w:cstheme="minorHAnsi"/>
                <w:b/>
                <w:sz w:val="17"/>
                <w:szCs w:val="17"/>
              </w:rPr>
              <w:t>Tipo*</w:t>
            </w:r>
          </w:p>
        </w:tc>
        <w:tc>
          <w:tcPr>
            <w:tcW w:w="723" w:type="dxa"/>
            <w:tcBorders>
              <w:top w:val="single" w:sz="12" w:space="0" w:color="000000"/>
              <w:bottom w:val="single" w:sz="6" w:space="0" w:color="auto"/>
              <w:right w:val="nil"/>
            </w:tcBorders>
            <w:shd w:val="clear" w:color="auto" w:fill="FCD8D3" w:themeFill="accent6" w:themeFillTint="33"/>
            <w:vAlign w:val="center"/>
          </w:tcPr>
          <w:p w14:paraId="2BC81FD7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738B7">
              <w:rPr>
                <w:rFonts w:asciiTheme="minorHAnsi" w:hAnsiTheme="minorHAnsi" w:cstheme="minorHAnsi"/>
                <w:b/>
                <w:sz w:val="17"/>
                <w:szCs w:val="17"/>
              </w:rPr>
              <w:t>Nº de créditos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8" w:space="0" w:color="000000"/>
              <w:bottom w:val="single" w:sz="6" w:space="0" w:color="auto"/>
              <w:right w:val="single" w:sz="12" w:space="0" w:color="000000"/>
            </w:tcBorders>
            <w:shd w:val="clear" w:color="auto" w:fill="FCD8D3" w:themeFill="accent6" w:themeFillTint="33"/>
            <w:vAlign w:val="center"/>
          </w:tcPr>
          <w:p w14:paraId="2BC81FD8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738B7">
              <w:rPr>
                <w:rFonts w:asciiTheme="minorHAnsi" w:hAnsiTheme="minorHAnsi" w:cstheme="minorHAnsi"/>
                <w:b/>
                <w:sz w:val="17"/>
                <w:szCs w:val="17"/>
              </w:rPr>
              <w:t>Periodo de estudio</w:t>
            </w:r>
          </w:p>
        </w:tc>
        <w:tc>
          <w:tcPr>
            <w:tcW w:w="771" w:type="dxa"/>
            <w:tcBorders>
              <w:top w:val="single" w:sz="12" w:space="0" w:color="000000"/>
              <w:left w:val="nil"/>
              <w:bottom w:val="single" w:sz="6" w:space="0" w:color="auto"/>
            </w:tcBorders>
            <w:shd w:val="clear" w:color="auto" w:fill="DEF5EE" w:themeFill="accent4" w:themeFillTint="33"/>
            <w:vAlign w:val="center"/>
          </w:tcPr>
          <w:p w14:paraId="2BC81FD9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738B7">
              <w:rPr>
                <w:rFonts w:asciiTheme="minorHAnsi" w:hAnsiTheme="minorHAnsi" w:cstheme="minorHAnsi"/>
                <w:b/>
                <w:sz w:val="17"/>
                <w:szCs w:val="17"/>
              </w:rPr>
              <w:t>Código de destino</w:t>
            </w:r>
          </w:p>
        </w:tc>
        <w:tc>
          <w:tcPr>
            <w:tcW w:w="2059" w:type="dxa"/>
            <w:gridSpan w:val="2"/>
            <w:tcBorders>
              <w:top w:val="single" w:sz="12" w:space="0" w:color="000000"/>
              <w:bottom w:val="single" w:sz="6" w:space="0" w:color="auto"/>
            </w:tcBorders>
            <w:shd w:val="clear" w:color="auto" w:fill="DEF5EE" w:themeFill="accent4" w:themeFillTint="33"/>
            <w:vAlign w:val="center"/>
          </w:tcPr>
          <w:p w14:paraId="2BC81FDB" w14:textId="003E108C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738B7">
              <w:rPr>
                <w:rFonts w:asciiTheme="minorHAnsi" w:hAnsiTheme="minorHAnsi" w:cstheme="minorHAnsi"/>
                <w:b/>
                <w:sz w:val="17"/>
                <w:szCs w:val="17"/>
              </w:rPr>
              <w:t>Denominación asignatura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6" w:space="0" w:color="auto"/>
            </w:tcBorders>
            <w:shd w:val="clear" w:color="auto" w:fill="DEF5EE" w:themeFill="accent4" w:themeFillTint="33"/>
            <w:vAlign w:val="center"/>
          </w:tcPr>
          <w:p w14:paraId="2BC81FDD" w14:textId="4F85AD3B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738B7">
              <w:rPr>
                <w:rFonts w:asciiTheme="minorHAnsi" w:hAnsiTheme="minorHAnsi" w:cstheme="minorHAnsi"/>
                <w:b/>
                <w:sz w:val="17"/>
                <w:szCs w:val="17"/>
              </w:rPr>
              <w:t>Tipo*</w:t>
            </w:r>
          </w:p>
        </w:tc>
        <w:tc>
          <w:tcPr>
            <w:tcW w:w="790" w:type="dxa"/>
            <w:tcBorders>
              <w:top w:val="single" w:sz="12" w:space="0" w:color="000000"/>
              <w:bottom w:val="single" w:sz="6" w:space="0" w:color="auto"/>
            </w:tcBorders>
            <w:shd w:val="clear" w:color="auto" w:fill="DEF5EE" w:themeFill="accent4" w:themeFillTint="33"/>
            <w:vAlign w:val="center"/>
          </w:tcPr>
          <w:p w14:paraId="2BC81FDE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738B7">
              <w:rPr>
                <w:rFonts w:asciiTheme="minorHAnsi" w:hAnsiTheme="minorHAnsi" w:cstheme="minorHAnsi"/>
                <w:b/>
                <w:sz w:val="17"/>
                <w:szCs w:val="17"/>
              </w:rPr>
              <w:t>Nº de créditos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DEF5EE" w:themeFill="accent4" w:themeFillTint="33"/>
            <w:vAlign w:val="center"/>
          </w:tcPr>
          <w:p w14:paraId="2BC81FDF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738B7">
              <w:rPr>
                <w:rFonts w:asciiTheme="minorHAnsi" w:hAnsiTheme="minorHAnsi" w:cstheme="minorHAnsi"/>
                <w:b/>
                <w:sz w:val="17"/>
                <w:szCs w:val="17"/>
              </w:rPr>
              <w:t>Período de estudio</w:t>
            </w:r>
          </w:p>
        </w:tc>
      </w:tr>
      <w:tr w:rsidR="00024329" w:rsidRPr="00E56526" w14:paraId="2BC81FEB" w14:textId="77777777" w:rsidTr="007D1D2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97"/>
          <w:jc w:val="center"/>
        </w:trPr>
        <w:tc>
          <w:tcPr>
            <w:tcW w:w="702" w:type="dxa"/>
            <w:gridSpan w:val="2"/>
            <w:tcBorders>
              <w:top w:val="single" w:sz="6" w:space="0" w:color="auto"/>
              <w:left w:val="single" w:sz="12" w:space="0" w:color="000000"/>
            </w:tcBorders>
            <w:vAlign w:val="center"/>
          </w:tcPr>
          <w:p w14:paraId="2BC81FE1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2" w:type="dxa"/>
            <w:gridSpan w:val="5"/>
            <w:tcBorders>
              <w:top w:val="single" w:sz="6" w:space="0" w:color="auto"/>
            </w:tcBorders>
            <w:vAlign w:val="center"/>
          </w:tcPr>
          <w:p w14:paraId="2BC81FE2" w14:textId="0CE291B8" w:rsidR="00024329" w:rsidRPr="006738B7" w:rsidRDefault="00024329" w:rsidP="006738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6" w:space="0" w:color="auto"/>
            </w:tcBorders>
            <w:vAlign w:val="center"/>
          </w:tcPr>
          <w:p w14:paraId="2BC81FE3" w14:textId="40B23650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right w:val="nil"/>
            </w:tcBorders>
            <w:vAlign w:val="center"/>
          </w:tcPr>
          <w:p w14:paraId="2BC81FE4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BC81FE5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nil"/>
            </w:tcBorders>
            <w:vAlign w:val="center"/>
          </w:tcPr>
          <w:p w14:paraId="2BC81FE6" w14:textId="6EEAE773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single" w:sz="6" w:space="0" w:color="auto"/>
            </w:tcBorders>
            <w:vAlign w:val="center"/>
          </w:tcPr>
          <w:p w14:paraId="2BC81FE7" w14:textId="77777777" w:rsidR="00024329" w:rsidRPr="006738B7" w:rsidRDefault="00024329" w:rsidP="006738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2BC81FE8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auto"/>
            </w:tcBorders>
            <w:vAlign w:val="center"/>
          </w:tcPr>
          <w:p w14:paraId="2BC81FE9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right w:val="single" w:sz="12" w:space="0" w:color="000000"/>
            </w:tcBorders>
            <w:vAlign w:val="center"/>
          </w:tcPr>
          <w:p w14:paraId="2BC81FEA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24329" w:rsidRPr="00E56526" w14:paraId="2BC81FF6" w14:textId="77777777" w:rsidTr="007D1D2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97"/>
          <w:jc w:val="center"/>
        </w:trPr>
        <w:tc>
          <w:tcPr>
            <w:tcW w:w="702" w:type="dxa"/>
            <w:gridSpan w:val="2"/>
            <w:tcBorders>
              <w:left w:val="single" w:sz="12" w:space="0" w:color="000000"/>
            </w:tcBorders>
            <w:vAlign w:val="center"/>
          </w:tcPr>
          <w:p w14:paraId="2BC81FEC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2" w:type="dxa"/>
            <w:gridSpan w:val="5"/>
            <w:vAlign w:val="center"/>
          </w:tcPr>
          <w:p w14:paraId="2BC81FED" w14:textId="77777777" w:rsidR="00024329" w:rsidRPr="006738B7" w:rsidRDefault="00024329" w:rsidP="006738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2BC81FEE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3" w:type="dxa"/>
            <w:tcBorders>
              <w:right w:val="nil"/>
            </w:tcBorders>
            <w:vAlign w:val="center"/>
          </w:tcPr>
          <w:p w14:paraId="2BC81FEF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BC81FF0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nil"/>
            </w:tcBorders>
            <w:vAlign w:val="center"/>
          </w:tcPr>
          <w:p w14:paraId="2BC81FF1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Align w:val="center"/>
          </w:tcPr>
          <w:p w14:paraId="2BC81FF2" w14:textId="77777777" w:rsidR="00024329" w:rsidRPr="006738B7" w:rsidRDefault="00024329" w:rsidP="006738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C81FF3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14:paraId="2BC81FF4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  <w:vAlign w:val="center"/>
          </w:tcPr>
          <w:p w14:paraId="2BC81FF5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24329" w:rsidRPr="00E56526" w14:paraId="2BC82001" w14:textId="77777777" w:rsidTr="007D1D2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97"/>
          <w:jc w:val="center"/>
        </w:trPr>
        <w:tc>
          <w:tcPr>
            <w:tcW w:w="702" w:type="dxa"/>
            <w:gridSpan w:val="2"/>
            <w:tcBorders>
              <w:left w:val="single" w:sz="12" w:space="0" w:color="000000"/>
            </w:tcBorders>
            <w:vAlign w:val="center"/>
          </w:tcPr>
          <w:p w14:paraId="2BC81FF7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2" w:type="dxa"/>
            <w:gridSpan w:val="5"/>
            <w:vAlign w:val="center"/>
          </w:tcPr>
          <w:p w14:paraId="2BC81FF8" w14:textId="77777777" w:rsidR="00024329" w:rsidRPr="006738B7" w:rsidRDefault="00024329" w:rsidP="006738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2BC81FF9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3" w:type="dxa"/>
            <w:tcBorders>
              <w:right w:val="nil"/>
            </w:tcBorders>
            <w:vAlign w:val="center"/>
          </w:tcPr>
          <w:p w14:paraId="2BC81FFA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BC81FFB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nil"/>
            </w:tcBorders>
            <w:vAlign w:val="center"/>
          </w:tcPr>
          <w:p w14:paraId="2BC81FFC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Align w:val="center"/>
          </w:tcPr>
          <w:p w14:paraId="2BC81FFD" w14:textId="77777777" w:rsidR="00024329" w:rsidRPr="006738B7" w:rsidRDefault="00024329" w:rsidP="006738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C81FFE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14:paraId="2BC81FFF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  <w:vAlign w:val="center"/>
          </w:tcPr>
          <w:p w14:paraId="2BC82000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0259" w:rsidRPr="00E56526" w14:paraId="2700E6A7" w14:textId="77777777" w:rsidTr="007D1D2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97"/>
          <w:jc w:val="center"/>
        </w:trPr>
        <w:tc>
          <w:tcPr>
            <w:tcW w:w="702" w:type="dxa"/>
            <w:gridSpan w:val="2"/>
            <w:tcBorders>
              <w:left w:val="single" w:sz="12" w:space="0" w:color="000000"/>
            </w:tcBorders>
            <w:vAlign w:val="center"/>
          </w:tcPr>
          <w:p w14:paraId="766E0CA3" w14:textId="77777777" w:rsidR="004F0259" w:rsidRPr="006738B7" w:rsidRDefault="004F025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2" w:type="dxa"/>
            <w:gridSpan w:val="5"/>
            <w:vAlign w:val="center"/>
          </w:tcPr>
          <w:p w14:paraId="76E7B9C1" w14:textId="77777777" w:rsidR="004F0259" w:rsidRPr="006738B7" w:rsidRDefault="004F0259" w:rsidP="006738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32CE1AB9" w14:textId="77777777" w:rsidR="004F0259" w:rsidRPr="006738B7" w:rsidRDefault="004F025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3" w:type="dxa"/>
            <w:tcBorders>
              <w:right w:val="nil"/>
            </w:tcBorders>
            <w:vAlign w:val="center"/>
          </w:tcPr>
          <w:p w14:paraId="27E3FD8E" w14:textId="77777777" w:rsidR="004F0259" w:rsidRPr="006738B7" w:rsidRDefault="004F025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082FBF6" w14:textId="77777777" w:rsidR="004F0259" w:rsidRPr="006738B7" w:rsidRDefault="004F025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nil"/>
            </w:tcBorders>
            <w:vAlign w:val="center"/>
          </w:tcPr>
          <w:p w14:paraId="6C09023A" w14:textId="77777777" w:rsidR="004F0259" w:rsidRPr="006738B7" w:rsidRDefault="004F025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Align w:val="center"/>
          </w:tcPr>
          <w:p w14:paraId="30A760A2" w14:textId="77777777" w:rsidR="004F0259" w:rsidRPr="006738B7" w:rsidRDefault="004F0259" w:rsidP="006738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33008B" w14:textId="77777777" w:rsidR="004F0259" w:rsidRPr="006738B7" w:rsidRDefault="004F025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14:paraId="5FA8983B" w14:textId="77777777" w:rsidR="004F0259" w:rsidRPr="006738B7" w:rsidRDefault="004F025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  <w:vAlign w:val="center"/>
          </w:tcPr>
          <w:p w14:paraId="61E4F110" w14:textId="77777777" w:rsidR="004F0259" w:rsidRPr="006738B7" w:rsidRDefault="004F025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0259" w:rsidRPr="00E56526" w14:paraId="17D5B50F" w14:textId="77777777" w:rsidTr="007D1D2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97"/>
          <w:jc w:val="center"/>
        </w:trPr>
        <w:tc>
          <w:tcPr>
            <w:tcW w:w="702" w:type="dxa"/>
            <w:gridSpan w:val="2"/>
            <w:tcBorders>
              <w:left w:val="single" w:sz="12" w:space="0" w:color="000000"/>
            </w:tcBorders>
            <w:vAlign w:val="center"/>
          </w:tcPr>
          <w:p w14:paraId="26800281" w14:textId="77777777" w:rsidR="004F0259" w:rsidRPr="006738B7" w:rsidRDefault="004F025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2" w:type="dxa"/>
            <w:gridSpan w:val="5"/>
            <w:vAlign w:val="center"/>
          </w:tcPr>
          <w:p w14:paraId="17ECDC1E" w14:textId="77777777" w:rsidR="004F0259" w:rsidRPr="006738B7" w:rsidRDefault="004F0259" w:rsidP="006738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74C528C9" w14:textId="77777777" w:rsidR="004F0259" w:rsidRPr="006738B7" w:rsidRDefault="004F025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3" w:type="dxa"/>
            <w:tcBorders>
              <w:right w:val="nil"/>
            </w:tcBorders>
            <w:vAlign w:val="center"/>
          </w:tcPr>
          <w:p w14:paraId="4ABAA892" w14:textId="77777777" w:rsidR="004F0259" w:rsidRPr="006738B7" w:rsidRDefault="004F025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5E1C51F" w14:textId="77777777" w:rsidR="004F0259" w:rsidRPr="006738B7" w:rsidRDefault="004F025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nil"/>
            </w:tcBorders>
            <w:vAlign w:val="center"/>
          </w:tcPr>
          <w:p w14:paraId="71543F87" w14:textId="77777777" w:rsidR="004F0259" w:rsidRPr="006738B7" w:rsidRDefault="004F025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Align w:val="center"/>
          </w:tcPr>
          <w:p w14:paraId="48161541" w14:textId="77777777" w:rsidR="004F0259" w:rsidRPr="006738B7" w:rsidRDefault="004F0259" w:rsidP="006738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3A3828" w14:textId="77777777" w:rsidR="004F0259" w:rsidRPr="006738B7" w:rsidRDefault="004F025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14:paraId="5E890C54" w14:textId="77777777" w:rsidR="004F0259" w:rsidRPr="006738B7" w:rsidRDefault="004F025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  <w:vAlign w:val="center"/>
          </w:tcPr>
          <w:p w14:paraId="4AAADC64" w14:textId="77777777" w:rsidR="004F0259" w:rsidRPr="006738B7" w:rsidRDefault="004F025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24329" w:rsidRPr="00E56526" w14:paraId="2BC8200C" w14:textId="77777777" w:rsidTr="007D1D2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97"/>
          <w:jc w:val="center"/>
        </w:trPr>
        <w:tc>
          <w:tcPr>
            <w:tcW w:w="702" w:type="dxa"/>
            <w:gridSpan w:val="2"/>
            <w:tcBorders>
              <w:left w:val="single" w:sz="12" w:space="0" w:color="000000"/>
            </w:tcBorders>
            <w:vAlign w:val="center"/>
          </w:tcPr>
          <w:p w14:paraId="2BC82002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2" w:type="dxa"/>
            <w:gridSpan w:val="5"/>
            <w:vAlign w:val="center"/>
          </w:tcPr>
          <w:p w14:paraId="2BC82003" w14:textId="77777777" w:rsidR="00024329" w:rsidRPr="006738B7" w:rsidRDefault="00024329" w:rsidP="006738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2BC82004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3" w:type="dxa"/>
            <w:tcBorders>
              <w:right w:val="nil"/>
            </w:tcBorders>
            <w:vAlign w:val="center"/>
          </w:tcPr>
          <w:p w14:paraId="2BC82005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BC82006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nil"/>
            </w:tcBorders>
            <w:vAlign w:val="center"/>
          </w:tcPr>
          <w:p w14:paraId="2BC82007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Align w:val="center"/>
          </w:tcPr>
          <w:p w14:paraId="2BC82008" w14:textId="77777777" w:rsidR="00024329" w:rsidRPr="006738B7" w:rsidRDefault="00024329" w:rsidP="006738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C82009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14:paraId="2BC8200A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  <w:vAlign w:val="center"/>
          </w:tcPr>
          <w:p w14:paraId="2BC8200B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24329" w:rsidRPr="00E56526" w14:paraId="2BC82017" w14:textId="77777777" w:rsidTr="007D1D2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97"/>
          <w:jc w:val="center"/>
        </w:trPr>
        <w:tc>
          <w:tcPr>
            <w:tcW w:w="702" w:type="dxa"/>
            <w:gridSpan w:val="2"/>
            <w:tcBorders>
              <w:left w:val="single" w:sz="12" w:space="0" w:color="000000"/>
            </w:tcBorders>
            <w:vAlign w:val="center"/>
          </w:tcPr>
          <w:p w14:paraId="2BC8200D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2" w:type="dxa"/>
            <w:gridSpan w:val="5"/>
            <w:vAlign w:val="center"/>
          </w:tcPr>
          <w:p w14:paraId="2BC8200E" w14:textId="77777777" w:rsidR="00024329" w:rsidRPr="006738B7" w:rsidRDefault="00024329" w:rsidP="006738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2BC8200F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3" w:type="dxa"/>
            <w:tcBorders>
              <w:right w:val="nil"/>
            </w:tcBorders>
            <w:vAlign w:val="center"/>
          </w:tcPr>
          <w:p w14:paraId="2BC82010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BC82011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nil"/>
            </w:tcBorders>
            <w:vAlign w:val="center"/>
          </w:tcPr>
          <w:p w14:paraId="2BC82012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Align w:val="center"/>
          </w:tcPr>
          <w:p w14:paraId="2BC82013" w14:textId="77777777" w:rsidR="00024329" w:rsidRPr="006738B7" w:rsidRDefault="00024329" w:rsidP="006738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C82014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14:paraId="2BC82015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  <w:vAlign w:val="center"/>
          </w:tcPr>
          <w:p w14:paraId="2BC82016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24329" w:rsidRPr="00E56526" w14:paraId="2BC82022" w14:textId="77777777" w:rsidTr="007D1D2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97"/>
          <w:jc w:val="center"/>
        </w:trPr>
        <w:tc>
          <w:tcPr>
            <w:tcW w:w="702" w:type="dxa"/>
            <w:gridSpan w:val="2"/>
            <w:tcBorders>
              <w:left w:val="single" w:sz="12" w:space="0" w:color="000000"/>
            </w:tcBorders>
            <w:vAlign w:val="center"/>
          </w:tcPr>
          <w:p w14:paraId="2BC82018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2" w:type="dxa"/>
            <w:gridSpan w:val="5"/>
            <w:vAlign w:val="center"/>
          </w:tcPr>
          <w:p w14:paraId="2BC82019" w14:textId="77777777" w:rsidR="00024329" w:rsidRPr="006738B7" w:rsidRDefault="00024329" w:rsidP="006738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2BC8201A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3" w:type="dxa"/>
            <w:tcBorders>
              <w:right w:val="nil"/>
            </w:tcBorders>
            <w:vAlign w:val="center"/>
          </w:tcPr>
          <w:p w14:paraId="2BC8201B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BC8201C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nil"/>
            </w:tcBorders>
            <w:vAlign w:val="center"/>
          </w:tcPr>
          <w:p w14:paraId="2BC8201D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Align w:val="center"/>
          </w:tcPr>
          <w:p w14:paraId="2BC8201E" w14:textId="77777777" w:rsidR="00024329" w:rsidRPr="006738B7" w:rsidRDefault="00024329" w:rsidP="006738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C8201F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14:paraId="2BC82020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  <w:vAlign w:val="center"/>
          </w:tcPr>
          <w:p w14:paraId="2BC82021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24329" w:rsidRPr="00E56526" w14:paraId="2BC8202D" w14:textId="77777777" w:rsidTr="007D1D2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97"/>
          <w:jc w:val="center"/>
        </w:trPr>
        <w:tc>
          <w:tcPr>
            <w:tcW w:w="702" w:type="dxa"/>
            <w:gridSpan w:val="2"/>
            <w:tcBorders>
              <w:left w:val="single" w:sz="12" w:space="0" w:color="000000"/>
            </w:tcBorders>
            <w:vAlign w:val="center"/>
          </w:tcPr>
          <w:p w14:paraId="2BC82023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2" w:type="dxa"/>
            <w:gridSpan w:val="5"/>
            <w:vAlign w:val="center"/>
          </w:tcPr>
          <w:p w14:paraId="2BC82024" w14:textId="77777777" w:rsidR="00024329" w:rsidRPr="006738B7" w:rsidRDefault="00024329" w:rsidP="006738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2BC82025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3" w:type="dxa"/>
            <w:tcBorders>
              <w:right w:val="nil"/>
            </w:tcBorders>
            <w:vAlign w:val="center"/>
          </w:tcPr>
          <w:p w14:paraId="2BC82026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BC82027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nil"/>
            </w:tcBorders>
            <w:vAlign w:val="center"/>
          </w:tcPr>
          <w:p w14:paraId="2BC82028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Align w:val="center"/>
          </w:tcPr>
          <w:p w14:paraId="2BC82029" w14:textId="77777777" w:rsidR="00024329" w:rsidRPr="006738B7" w:rsidRDefault="00024329" w:rsidP="006738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C8202A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14:paraId="2BC8202B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  <w:vAlign w:val="center"/>
          </w:tcPr>
          <w:p w14:paraId="2BC8202C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24329" w:rsidRPr="00E56526" w14:paraId="2BC82038" w14:textId="77777777" w:rsidTr="007D1D2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97"/>
          <w:jc w:val="center"/>
        </w:trPr>
        <w:tc>
          <w:tcPr>
            <w:tcW w:w="702" w:type="dxa"/>
            <w:gridSpan w:val="2"/>
            <w:tcBorders>
              <w:left w:val="single" w:sz="12" w:space="0" w:color="000000"/>
            </w:tcBorders>
            <w:vAlign w:val="center"/>
          </w:tcPr>
          <w:p w14:paraId="2BC8202E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2" w:type="dxa"/>
            <w:gridSpan w:val="5"/>
            <w:vAlign w:val="center"/>
          </w:tcPr>
          <w:p w14:paraId="2BC8202F" w14:textId="77777777" w:rsidR="00024329" w:rsidRPr="006738B7" w:rsidRDefault="00024329" w:rsidP="006738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2BC82030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3" w:type="dxa"/>
            <w:tcBorders>
              <w:right w:val="nil"/>
            </w:tcBorders>
            <w:vAlign w:val="center"/>
          </w:tcPr>
          <w:p w14:paraId="2BC82031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BC82032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nil"/>
            </w:tcBorders>
            <w:vAlign w:val="center"/>
          </w:tcPr>
          <w:p w14:paraId="2BC82033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Align w:val="center"/>
          </w:tcPr>
          <w:p w14:paraId="2BC82034" w14:textId="77777777" w:rsidR="00024329" w:rsidRPr="006738B7" w:rsidRDefault="00024329" w:rsidP="006738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C82035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14:paraId="2BC82036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000000"/>
            </w:tcBorders>
            <w:vAlign w:val="center"/>
          </w:tcPr>
          <w:p w14:paraId="2BC82037" w14:textId="77777777" w:rsidR="00024329" w:rsidRPr="006738B7" w:rsidRDefault="00024329" w:rsidP="006738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427EE" w:rsidRPr="00E56526" w14:paraId="2BC8203A" w14:textId="77777777" w:rsidTr="007D1D2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18"/>
          <w:jc w:val="center"/>
        </w:trPr>
        <w:tc>
          <w:tcPr>
            <w:tcW w:w="9781" w:type="dxa"/>
            <w:gridSpan w:val="17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BC82039" w14:textId="77777777" w:rsidR="005427EE" w:rsidRPr="006738B7" w:rsidRDefault="005427EE" w:rsidP="006738B7">
            <w:pPr>
              <w:ind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38B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* T (Troncal); O (Obligatoria de Universidad); </w:t>
            </w:r>
            <w:proofErr w:type="spellStart"/>
            <w:r w:rsidRPr="006738B7">
              <w:rPr>
                <w:rFonts w:asciiTheme="minorHAnsi" w:hAnsiTheme="minorHAnsi" w:cstheme="minorHAnsi"/>
                <w:b/>
                <w:sz w:val="16"/>
                <w:szCs w:val="16"/>
              </w:rPr>
              <w:t>Op</w:t>
            </w:r>
            <w:proofErr w:type="spellEnd"/>
            <w:r w:rsidRPr="006738B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(Optativa); </w:t>
            </w:r>
            <w:proofErr w:type="spellStart"/>
            <w:r w:rsidRPr="006738B7">
              <w:rPr>
                <w:rFonts w:asciiTheme="minorHAnsi" w:hAnsiTheme="minorHAnsi" w:cstheme="minorHAnsi"/>
                <w:b/>
                <w:sz w:val="16"/>
                <w:szCs w:val="16"/>
              </w:rPr>
              <w:t>Fb</w:t>
            </w:r>
            <w:proofErr w:type="spellEnd"/>
            <w:r w:rsidRPr="006738B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(Formación básica). Utilizar más copias de esta hoja si es necesario. </w:t>
            </w:r>
          </w:p>
        </w:tc>
      </w:tr>
      <w:tr w:rsidR="004F0259" w:rsidRPr="00E56526" w14:paraId="2BC8203D" w14:textId="77777777" w:rsidTr="007D1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7"/>
          <w:jc w:val="center"/>
        </w:trPr>
        <w:tc>
          <w:tcPr>
            <w:tcW w:w="9781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13C93A" w14:textId="5A693C3D" w:rsidR="004F0259" w:rsidRPr="007D1D23" w:rsidRDefault="004F0259" w:rsidP="00E5063D">
            <w:pPr>
              <w:ind w:right="-994"/>
              <w:rPr>
                <w:rFonts w:asciiTheme="minorHAnsi" w:hAnsiTheme="minorHAnsi" w:cstheme="minorHAnsi"/>
                <w:b/>
                <w:sz w:val="18"/>
              </w:rPr>
            </w:pPr>
            <w:r w:rsidRPr="007D1D23">
              <w:rPr>
                <w:rFonts w:asciiTheme="minorHAnsi" w:hAnsiTheme="minorHAnsi" w:cstheme="minorHAnsi"/>
                <w:b/>
                <w:sz w:val="18"/>
              </w:rPr>
              <w:t xml:space="preserve">Firma del/de la </w:t>
            </w:r>
            <w:r w:rsidR="007D1D23" w:rsidRPr="007D1D23">
              <w:rPr>
                <w:rFonts w:asciiTheme="minorHAnsi" w:hAnsiTheme="minorHAnsi" w:cstheme="minorHAnsi"/>
                <w:b/>
                <w:sz w:val="18"/>
              </w:rPr>
              <w:t>e</w:t>
            </w:r>
            <w:r w:rsidRPr="007D1D23">
              <w:rPr>
                <w:rFonts w:asciiTheme="minorHAnsi" w:hAnsiTheme="minorHAnsi" w:cstheme="minorHAnsi"/>
                <w:b/>
                <w:sz w:val="18"/>
              </w:rPr>
              <w:t>studiante:</w:t>
            </w:r>
          </w:p>
          <w:p w14:paraId="27BB6FC2" w14:textId="77777777" w:rsidR="00E5063D" w:rsidRPr="007D1D23" w:rsidRDefault="00E5063D" w:rsidP="00E5063D">
            <w:pPr>
              <w:ind w:right="-994"/>
              <w:rPr>
                <w:rFonts w:asciiTheme="minorHAnsi" w:hAnsiTheme="minorHAnsi" w:cstheme="minorHAnsi"/>
                <w:b/>
                <w:sz w:val="18"/>
              </w:rPr>
            </w:pPr>
          </w:p>
          <w:p w14:paraId="2BC8203C" w14:textId="13C8DEB0" w:rsidR="004F0259" w:rsidRPr="006738B7" w:rsidRDefault="004F0259" w:rsidP="00E5063D">
            <w:pPr>
              <w:ind w:right="-994"/>
              <w:rPr>
                <w:rFonts w:asciiTheme="minorHAnsi" w:hAnsiTheme="minorHAnsi" w:cstheme="minorHAnsi"/>
                <w:sz w:val="20"/>
              </w:rPr>
            </w:pPr>
            <w:r w:rsidRPr="007D1D23">
              <w:rPr>
                <w:rFonts w:asciiTheme="minorHAnsi" w:hAnsiTheme="minorHAnsi" w:cstheme="minorHAnsi"/>
                <w:b/>
                <w:sz w:val="18"/>
              </w:rPr>
              <w:t>Fecha:</w:t>
            </w:r>
          </w:p>
        </w:tc>
      </w:tr>
      <w:tr w:rsidR="00024329" w:rsidRPr="00E56526" w14:paraId="2BC82040" w14:textId="77777777" w:rsidTr="007D1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  <w:jc w:val="center"/>
        </w:trPr>
        <w:tc>
          <w:tcPr>
            <w:tcW w:w="9781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9B2A7" w:themeFill="accent6" w:themeFillTint="66"/>
            <w:vAlign w:val="center"/>
          </w:tcPr>
          <w:p w14:paraId="2BC8203F" w14:textId="7B08F426" w:rsidR="00024329" w:rsidRPr="006738B7" w:rsidRDefault="00024329" w:rsidP="004F0259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738B7">
              <w:rPr>
                <w:rFonts w:asciiTheme="minorHAnsi" w:hAnsiTheme="minorHAnsi" w:cstheme="minorHAnsi"/>
                <w:sz w:val="20"/>
              </w:rPr>
              <w:t>Centro de origen</w:t>
            </w:r>
          </w:p>
        </w:tc>
      </w:tr>
      <w:tr w:rsidR="00024329" w:rsidRPr="00E56526" w14:paraId="2BC82047" w14:textId="77777777" w:rsidTr="007D1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7"/>
          <w:jc w:val="center"/>
        </w:trPr>
        <w:tc>
          <w:tcPr>
            <w:tcW w:w="4886" w:type="dxa"/>
            <w:gridSpan w:val="11"/>
            <w:tcBorders>
              <w:top w:val="single" w:sz="6" w:space="0" w:color="auto"/>
              <w:left w:val="single" w:sz="12" w:space="0" w:color="auto"/>
              <w:bottom w:val="single" w:sz="4" w:space="0" w:color="FFFFFF" w:themeColor="background1"/>
              <w:right w:val="single" w:sz="6" w:space="0" w:color="auto"/>
            </w:tcBorders>
          </w:tcPr>
          <w:p w14:paraId="2BC82041" w14:textId="77777777" w:rsidR="00024329" w:rsidRPr="007D1D23" w:rsidRDefault="00024329" w:rsidP="007D1D23">
            <w:pPr>
              <w:ind w:right="-994"/>
              <w:rPr>
                <w:rFonts w:asciiTheme="minorHAnsi" w:hAnsiTheme="minorHAnsi" w:cstheme="minorHAnsi"/>
                <w:b/>
                <w:sz w:val="18"/>
              </w:rPr>
            </w:pPr>
            <w:r w:rsidRPr="007D1D23">
              <w:rPr>
                <w:rFonts w:asciiTheme="minorHAnsi" w:hAnsiTheme="minorHAnsi" w:cstheme="minorHAnsi"/>
                <w:b/>
                <w:sz w:val="18"/>
              </w:rPr>
              <w:t>El</w:t>
            </w:r>
            <w:r w:rsidR="00A557D2" w:rsidRPr="007D1D23">
              <w:rPr>
                <w:rFonts w:asciiTheme="minorHAnsi" w:hAnsiTheme="minorHAnsi" w:cstheme="minorHAnsi"/>
                <w:b/>
                <w:sz w:val="18"/>
              </w:rPr>
              <w:t>/La</w:t>
            </w:r>
            <w:r w:rsidRPr="007D1D23">
              <w:rPr>
                <w:rFonts w:asciiTheme="minorHAnsi" w:hAnsiTheme="minorHAnsi" w:cstheme="minorHAnsi"/>
                <w:b/>
                <w:sz w:val="18"/>
              </w:rPr>
              <w:t xml:space="preserve"> Coordinador</w:t>
            </w:r>
            <w:r w:rsidR="00A557D2" w:rsidRPr="007D1D23">
              <w:rPr>
                <w:rFonts w:asciiTheme="minorHAnsi" w:hAnsiTheme="minorHAnsi" w:cstheme="minorHAnsi"/>
                <w:b/>
                <w:sz w:val="18"/>
              </w:rPr>
              <w:t>/a</w:t>
            </w:r>
            <w:r w:rsidRPr="007D1D23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14:paraId="2BC82042" w14:textId="77777777" w:rsidR="00024329" w:rsidRPr="006738B7" w:rsidRDefault="00024329" w:rsidP="007D1D23">
            <w:pPr>
              <w:ind w:right="-994"/>
              <w:rPr>
                <w:rFonts w:asciiTheme="minorHAnsi" w:hAnsiTheme="minorHAnsi" w:cstheme="minorHAnsi"/>
                <w:b/>
                <w:sz w:val="20"/>
              </w:rPr>
            </w:pPr>
          </w:p>
          <w:p w14:paraId="2BC82043" w14:textId="14674C53" w:rsidR="00024329" w:rsidRPr="006738B7" w:rsidRDefault="00024329" w:rsidP="007D1D23">
            <w:pPr>
              <w:ind w:right="-99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9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2BC82044" w14:textId="77777777" w:rsidR="00024329" w:rsidRPr="007D1D23" w:rsidRDefault="00024329" w:rsidP="007D1D23">
            <w:pPr>
              <w:ind w:right="-994"/>
              <w:rPr>
                <w:rFonts w:asciiTheme="minorHAnsi" w:hAnsiTheme="minorHAnsi" w:cstheme="minorHAnsi"/>
                <w:b/>
                <w:sz w:val="18"/>
              </w:rPr>
            </w:pPr>
            <w:r w:rsidRPr="007D1D23">
              <w:rPr>
                <w:rFonts w:asciiTheme="minorHAnsi" w:hAnsiTheme="minorHAnsi" w:cstheme="minorHAnsi"/>
                <w:b/>
                <w:sz w:val="18"/>
              </w:rPr>
              <w:t>El</w:t>
            </w:r>
            <w:r w:rsidR="00A557D2" w:rsidRPr="007D1D23">
              <w:rPr>
                <w:rFonts w:asciiTheme="minorHAnsi" w:hAnsiTheme="minorHAnsi" w:cstheme="minorHAnsi"/>
                <w:b/>
                <w:sz w:val="18"/>
              </w:rPr>
              <w:t>/La</w:t>
            </w:r>
            <w:r w:rsidRPr="007D1D23">
              <w:rPr>
                <w:rFonts w:asciiTheme="minorHAnsi" w:hAnsiTheme="minorHAnsi" w:cstheme="minorHAnsi"/>
                <w:b/>
                <w:sz w:val="18"/>
              </w:rPr>
              <w:t xml:space="preserve"> Decano</w:t>
            </w:r>
            <w:r w:rsidR="00A557D2" w:rsidRPr="007D1D23">
              <w:rPr>
                <w:rFonts w:asciiTheme="minorHAnsi" w:hAnsiTheme="minorHAnsi" w:cstheme="minorHAnsi"/>
                <w:b/>
                <w:sz w:val="18"/>
              </w:rPr>
              <w:t>/a o</w:t>
            </w:r>
            <w:r w:rsidR="001323B0" w:rsidRPr="007D1D23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7D1D23">
              <w:rPr>
                <w:rFonts w:asciiTheme="minorHAnsi" w:hAnsiTheme="minorHAnsi" w:cstheme="minorHAnsi"/>
                <w:b/>
                <w:sz w:val="18"/>
              </w:rPr>
              <w:t>Director</w:t>
            </w:r>
            <w:r w:rsidR="00A557D2" w:rsidRPr="007D1D23">
              <w:rPr>
                <w:rFonts w:asciiTheme="minorHAnsi" w:hAnsiTheme="minorHAnsi" w:cstheme="minorHAnsi"/>
                <w:b/>
                <w:sz w:val="18"/>
              </w:rPr>
              <w:t>/a</w:t>
            </w:r>
            <w:r w:rsidRPr="007D1D23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14:paraId="2BC82045" w14:textId="77777777" w:rsidR="00024329" w:rsidRPr="006738B7" w:rsidRDefault="00024329" w:rsidP="007D1D23">
            <w:pPr>
              <w:ind w:right="-994"/>
              <w:rPr>
                <w:rFonts w:asciiTheme="minorHAnsi" w:hAnsiTheme="minorHAnsi" w:cstheme="minorHAnsi"/>
                <w:b/>
                <w:sz w:val="20"/>
              </w:rPr>
            </w:pPr>
          </w:p>
          <w:p w14:paraId="2BC82046" w14:textId="296D63A5" w:rsidR="00024329" w:rsidRPr="006738B7" w:rsidRDefault="00024329" w:rsidP="007D1D23">
            <w:pPr>
              <w:ind w:right="-994"/>
              <w:rPr>
                <w:rFonts w:asciiTheme="minorHAnsi" w:hAnsiTheme="minorHAnsi" w:cstheme="minorHAnsi"/>
                <w:sz w:val="20"/>
              </w:rPr>
            </w:pPr>
          </w:p>
        </w:tc>
      </w:tr>
      <w:tr w:rsidR="00024329" w:rsidRPr="00E56526" w14:paraId="2BC8204A" w14:textId="77777777" w:rsidTr="007D1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"/>
          <w:jc w:val="center"/>
        </w:trPr>
        <w:tc>
          <w:tcPr>
            <w:tcW w:w="4886" w:type="dxa"/>
            <w:gridSpan w:val="11"/>
            <w:tcBorders>
              <w:top w:val="single" w:sz="4" w:space="0" w:color="FFFFFF" w:themeColor="background1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C82048" w14:textId="4263D382" w:rsidR="00024329" w:rsidRPr="006738B7" w:rsidRDefault="00024329">
            <w:pPr>
              <w:pStyle w:val="Ttulo4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95" w:type="dxa"/>
            <w:gridSpan w:val="6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C82049" w14:textId="59E7B73C" w:rsidR="00024329" w:rsidRPr="006738B7" w:rsidRDefault="00024329">
            <w:pPr>
              <w:pStyle w:val="Ttulo4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024329" w:rsidRPr="00E56526" w14:paraId="2BC8204D" w14:textId="77777777" w:rsidTr="007D1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9781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EEBDE" w:themeFill="accent4" w:themeFillTint="66"/>
            <w:vAlign w:val="center"/>
          </w:tcPr>
          <w:p w14:paraId="2BC8204C" w14:textId="091C8267" w:rsidR="00024329" w:rsidRPr="006738B7" w:rsidRDefault="00024329" w:rsidP="004F0259">
            <w:pPr>
              <w:pStyle w:val="Ttulo3"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738B7">
              <w:rPr>
                <w:rFonts w:asciiTheme="minorHAnsi" w:hAnsiTheme="minorHAnsi" w:cstheme="minorHAnsi"/>
                <w:sz w:val="20"/>
              </w:rPr>
              <w:t>Centro de destino</w:t>
            </w:r>
          </w:p>
        </w:tc>
      </w:tr>
      <w:tr w:rsidR="00024329" w:rsidRPr="00E56526" w14:paraId="2BC82054" w14:textId="77777777" w:rsidTr="007D1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7"/>
          <w:jc w:val="center"/>
        </w:trPr>
        <w:tc>
          <w:tcPr>
            <w:tcW w:w="4886" w:type="dxa"/>
            <w:gridSpan w:val="11"/>
            <w:tcBorders>
              <w:top w:val="single" w:sz="6" w:space="0" w:color="auto"/>
              <w:left w:val="single" w:sz="12" w:space="0" w:color="auto"/>
              <w:bottom w:val="single" w:sz="4" w:space="0" w:color="FFFFFF" w:themeColor="background1"/>
              <w:right w:val="single" w:sz="6" w:space="0" w:color="auto"/>
            </w:tcBorders>
          </w:tcPr>
          <w:p w14:paraId="2BC8204E" w14:textId="77777777" w:rsidR="00024329" w:rsidRPr="007D1D23" w:rsidRDefault="00024329" w:rsidP="007D1D23">
            <w:pPr>
              <w:ind w:right="-994"/>
              <w:rPr>
                <w:rFonts w:asciiTheme="minorHAnsi" w:hAnsiTheme="minorHAnsi" w:cstheme="minorHAnsi"/>
                <w:b/>
                <w:sz w:val="18"/>
              </w:rPr>
            </w:pPr>
            <w:r w:rsidRPr="007D1D23">
              <w:rPr>
                <w:rFonts w:asciiTheme="minorHAnsi" w:hAnsiTheme="minorHAnsi" w:cstheme="minorHAnsi"/>
                <w:b/>
                <w:sz w:val="18"/>
              </w:rPr>
              <w:t>El</w:t>
            </w:r>
            <w:r w:rsidR="00A557D2" w:rsidRPr="007D1D23">
              <w:rPr>
                <w:rFonts w:asciiTheme="minorHAnsi" w:hAnsiTheme="minorHAnsi" w:cstheme="minorHAnsi"/>
                <w:b/>
                <w:sz w:val="18"/>
              </w:rPr>
              <w:t>/La</w:t>
            </w:r>
            <w:r w:rsidRPr="007D1D23">
              <w:rPr>
                <w:rFonts w:asciiTheme="minorHAnsi" w:hAnsiTheme="minorHAnsi" w:cstheme="minorHAnsi"/>
                <w:b/>
                <w:sz w:val="18"/>
              </w:rPr>
              <w:t xml:space="preserve"> Coordinador</w:t>
            </w:r>
            <w:r w:rsidR="00A557D2" w:rsidRPr="007D1D23">
              <w:rPr>
                <w:rFonts w:asciiTheme="minorHAnsi" w:hAnsiTheme="minorHAnsi" w:cstheme="minorHAnsi"/>
                <w:b/>
                <w:sz w:val="18"/>
              </w:rPr>
              <w:t>/a</w:t>
            </w:r>
            <w:r w:rsidRPr="007D1D23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14:paraId="2BC8204F" w14:textId="77777777" w:rsidR="00024329" w:rsidRPr="006738B7" w:rsidRDefault="00024329" w:rsidP="007D1D23">
            <w:pPr>
              <w:ind w:right="-994"/>
              <w:rPr>
                <w:rFonts w:asciiTheme="minorHAnsi" w:hAnsiTheme="minorHAnsi" w:cstheme="minorHAnsi"/>
                <w:b/>
                <w:sz w:val="20"/>
              </w:rPr>
            </w:pPr>
          </w:p>
          <w:p w14:paraId="2BC82050" w14:textId="40B87DAB" w:rsidR="00024329" w:rsidRPr="006738B7" w:rsidRDefault="00024329" w:rsidP="007D1D23">
            <w:pPr>
              <w:ind w:right="-994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89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2BC82051" w14:textId="77777777" w:rsidR="00024329" w:rsidRPr="007D1D23" w:rsidRDefault="00024329" w:rsidP="007D1D23">
            <w:pPr>
              <w:ind w:right="-994"/>
              <w:rPr>
                <w:rFonts w:asciiTheme="minorHAnsi" w:hAnsiTheme="minorHAnsi" w:cstheme="minorHAnsi"/>
                <w:b/>
                <w:sz w:val="18"/>
              </w:rPr>
            </w:pPr>
            <w:r w:rsidRPr="007D1D23">
              <w:rPr>
                <w:rFonts w:asciiTheme="minorHAnsi" w:hAnsiTheme="minorHAnsi" w:cstheme="minorHAnsi"/>
                <w:b/>
                <w:sz w:val="18"/>
              </w:rPr>
              <w:t>El</w:t>
            </w:r>
            <w:r w:rsidR="00A557D2" w:rsidRPr="007D1D23">
              <w:rPr>
                <w:rFonts w:asciiTheme="minorHAnsi" w:hAnsiTheme="minorHAnsi" w:cstheme="minorHAnsi"/>
                <w:b/>
                <w:sz w:val="18"/>
              </w:rPr>
              <w:t>/La</w:t>
            </w:r>
            <w:r w:rsidRPr="007D1D23">
              <w:rPr>
                <w:rFonts w:asciiTheme="minorHAnsi" w:hAnsiTheme="minorHAnsi" w:cstheme="minorHAnsi"/>
                <w:b/>
                <w:sz w:val="18"/>
              </w:rPr>
              <w:t xml:space="preserve"> Decano</w:t>
            </w:r>
            <w:r w:rsidR="00A557D2" w:rsidRPr="007D1D23">
              <w:rPr>
                <w:rFonts w:asciiTheme="minorHAnsi" w:hAnsiTheme="minorHAnsi" w:cstheme="minorHAnsi"/>
                <w:b/>
                <w:sz w:val="18"/>
              </w:rPr>
              <w:t xml:space="preserve">/a o </w:t>
            </w:r>
            <w:r w:rsidRPr="007D1D23">
              <w:rPr>
                <w:rFonts w:asciiTheme="minorHAnsi" w:hAnsiTheme="minorHAnsi" w:cstheme="minorHAnsi"/>
                <w:b/>
                <w:sz w:val="18"/>
              </w:rPr>
              <w:t>Director</w:t>
            </w:r>
            <w:r w:rsidR="00A557D2" w:rsidRPr="007D1D23">
              <w:rPr>
                <w:rFonts w:asciiTheme="minorHAnsi" w:hAnsiTheme="minorHAnsi" w:cstheme="minorHAnsi"/>
                <w:b/>
                <w:sz w:val="18"/>
              </w:rPr>
              <w:t>/a</w:t>
            </w:r>
            <w:r w:rsidRPr="007D1D23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14:paraId="2BC82052" w14:textId="77777777" w:rsidR="00024329" w:rsidRPr="007D1D23" w:rsidRDefault="00024329" w:rsidP="007D1D23">
            <w:pPr>
              <w:ind w:right="-994"/>
              <w:rPr>
                <w:rFonts w:asciiTheme="minorHAnsi" w:hAnsiTheme="minorHAnsi" w:cstheme="minorHAnsi"/>
                <w:b/>
                <w:sz w:val="18"/>
              </w:rPr>
            </w:pPr>
          </w:p>
          <w:p w14:paraId="2BC82053" w14:textId="77CE9751" w:rsidR="00024329" w:rsidRPr="007D1D23" w:rsidRDefault="00024329" w:rsidP="007D1D23">
            <w:pPr>
              <w:ind w:right="-99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024329" w:rsidRPr="00E56526" w14:paraId="2BC82057" w14:textId="77777777" w:rsidTr="007D1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"/>
          <w:jc w:val="center"/>
        </w:trPr>
        <w:tc>
          <w:tcPr>
            <w:tcW w:w="4886" w:type="dxa"/>
            <w:gridSpan w:val="11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BC82055" w14:textId="00B9ED3B" w:rsidR="00024329" w:rsidRPr="006738B7" w:rsidRDefault="00024329">
            <w:pPr>
              <w:pStyle w:val="Ttulo4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95" w:type="dxa"/>
            <w:gridSpan w:val="6"/>
            <w:tcBorders>
              <w:top w:val="single" w:sz="4" w:space="0" w:color="FFFFFF" w:themeColor="background1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BC82056" w14:textId="4B90090B" w:rsidR="00024329" w:rsidRPr="006738B7" w:rsidRDefault="00024329">
            <w:pPr>
              <w:pStyle w:val="Ttulo4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</w:tbl>
    <w:p w14:paraId="2BC82058" w14:textId="77777777" w:rsidR="00A06395" w:rsidRDefault="00C05EE9" w:rsidP="00A06395">
      <w:pPr>
        <w:ind w:right="113"/>
        <w:rPr>
          <w:rFonts w:ascii="Candara" w:hAnsi="Candara"/>
          <w:sz w:val="18"/>
          <w:szCs w:val="18"/>
        </w:rPr>
      </w:pPr>
      <w:r w:rsidRPr="00E56526" w:rsidDel="00C05EE9">
        <w:rPr>
          <w:rFonts w:ascii="Candara" w:hAnsi="Candara"/>
          <w:sz w:val="18"/>
          <w:szCs w:val="18"/>
        </w:rPr>
        <w:t xml:space="preserve"> </w:t>
      </w:r>
    </w:p>
    <w:p w14:paraId="2BC8205A" w14:textId="77777777" w:rsidR="00A06395" w:rsidRDefault="00A06395" w:rsidP="00E5063D">
      <w:pPr>
        <w:ind w:right="113"/>
        <w:rPr>
          <w:rFonts w:ascii="Candara" w:hAnsi="Candara"/>
          <w:sz w:val="18"/>
          <w:szCs w:val="18"/>
        </w:rPr>
        <w:sectPr w:rsidR="00A06395" w:rsidSect="00376D68">
          <w:headerReference w:type="default" r:id="rId11"/>
          <w:footerReference w:type="default" r:id="rId12"/>
          <w:pgSz w:w="11907" w:h="16840" w:code="9"/>
          <w:pgMar w:top="567" w:right="1134" w:bottom="567" w:left="1134" w:header="284" w:footer="284" w:gutter="0"/>
          <w:cols w:space="720"/>
        </w:sectPr>
      </w:pPr>
    </w:p>
    <w:p w14:paraId="2BC8205B" w14:textId="77777777" w:rsidR="00A06395" w:rsidRPr="00A427A9" w:rsidRDefault="00A06395" w:rsidP="007D1D23">
      <w:pPr>
        <w:spacing w:before="240"/>
        <w:jc w:val="center"/>
        <w:rPr>
          <w:rFonts w:asciiTheme="minorHAnsi" w:hAnsiTheme="minorHAnsi" w:cs="Times"/>
          <w:b/>
          <w:bCs/>
          <w:sz w:val="21"/>
          <w:szCs w:val="21"/>
        </w:rPr>
      </w:pPr>
      <w:r w:rsidRPr="00A427A9">
        <w:rPr>
          <w:rFonts w:asciiTheme="minorHAnsi" w:hAnsiTheme="minorHAnsi" w:cs="Times"/>
          <w:b/>
          <w:bCs/>
          <w:spacing w:val="-4"/>
          <w:sz w:val="21"/>
          <w:szCs w:val="21"/>
        </w:rPr>
        <w:lastRenderedPageBreak/>
        <w:t xml:space="preserve">CAMBIOS A LA PROPUESTA DE ESTUDIOS CON RECONOCIMIENTO EN LA UNIVERSIDAD </w:t>
      </w:r>
      <w:r w:rsidRPr="00750082">
        <w:rPr>
          <w:rFonts w:asciiTheme="minorHAnsi" w:hAnsiTheme="minorHAnsi" w:cs="Times"/>
          <w:b/>
          <w:bCs/>
          <w:i/>
          <w:spacing w:val="-4"/>
          <w:sz w:val="21"/>
          <w:szCs w:val="21"/>
          <w:u w:val="single"/>
        </w:rPr>
        <w:t>[INDICAR]</w:t>
      </w:r>
    </w:p>
    <w:p w14:paraId="2BC8205C" w14:textId="77777777" w:rsidR="00A06395" w:rsidRPr="00A427A9" w:rsidRDefault="00A06395" w:rsidP="00B44A3D">
      <w:pPr>
        <w:spacing w:after="120"/>
        <w:jc w:val="center"/>
        <w:rPr>
          <w:rFonts w:asciiTheme="minorHAnsi" w:hAnsiTheme="minorHAnsi" w:cs="Times"/>
          <w:b/>
          <w:bCs/>
          <w:sz w:val="21"/>
          <w:szCs w:val="21"/>
        </w:rPr>
      </w:pPr>
      <w:r w:rsidRPr="00A427A9">
        <w:rPr>
          <w:rFonts w:asciiTheme="minorHAnsi" w:hAnsiTheme="minorHAnsi" w:cs="Times"/>
          <w:b/>
          <w:bCs/>
          <w:sz w:val="21"/>
          <w:szCs w:val="21"/>
        </w:rPr>
        <w:t xml:space="preserve">PROGRAMA SICUE </w:t>
      </w:r>
    </w:p>
    <w:tbl>
      <w:tblPr>
        <w:tblW w:w="15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210"/>
        <w:gridCol w:w="454"/>
        <w:gridCol w:w="350"/>
        <w:gridCol w:w="501"/>
        <w:gridCol w:w="601"/>
        <w:gridCol w:w="509"/>
        <w:gridCol w:w="1913"/>
        <w:gridCol w:w="350"/>
        <w:gridCol w:w="425"/>
        <w:gridCol w:w="425"/>
        <w:gridCol w:w="425"/>
        <w:gridCol w:w="993"/>
        <w:gridCol w:w="850"/>
        <w:gridCol w:w="1696"/>
        <w:gridCol w:w="2982"/>
        <w:gridCol w:w="425"/>
        <w:gridCol w:w="425"/>
        <w:gridCol w:w="426"/>
        <w:gridCol w:w="906"/>
      </w:tblGrid>
      <w:tr w:rsidR="004710A2" w:rsidRPr="00A427A9" w14:paraId="2BC8205E" w14:textId="7749464F" w:rsidTr="006738B7">
        <w:trPr>
          <w:trHeight w:val="397"/>
          <w:jc w:val="center"/>
        </w:trPr>
        <w:tc>
          <w:tcPr>
            <w:tcW w:w="3251" w:type="dxa"/>
            <w:gridSpan w:val="7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EEAFA" w:themeFill="accent2" w:themeFillTint="66"/>
            <w:vAlign w:val="center"/>
          </w:tcPr>
          <w:p w14:paraId="2BC8205D" w14:textId="33D34B30" w:rsidR="004710A2" w:rsidRPr="00A427A9" w:rsidRDefault="004710A2" w:rsidP="00103951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A427A9">
              <w:rPr>
                <w:rFonts w:asciiTheme="minorHAnsi" w:hAnsiTheme="minorHAnsi"/>
                <w:b/>
                <w:sz w:val="18"/>
                <w:szCs w:val="18"/>
              </w:rPr>
              <w:t>APELLIDOS Y NOMBRE DEL ESTUDIANTE</w:t>
            </w:r>
          </w:p>
        </w:tc>
        <w:tc>
          <w:tcPr>
            <w:tcW w:w="12241" w:type="dxa"/>
            <w:gridSpan w:val="1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11B4A85" w14:textId="77777777" w:rsidR="004710A2" w:rsidRPr="00A427A9" w:rsidRDefault="004710A2" w:rsidP="004710A2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710A2" w:rsidRPr="00A427A9" w14:paraId="2BC82061" w14:textId="2416A250" w:rsidTr="0033607D">
        <w:trPr>
          <w:trHeight w:val="397"/>
          <w:jc w:val="center"/>
        </w:trPr>
        <w:tc>
          <w:tcPr>
            <w:tcW w:w="626" w:type="dxa"/>
            <w:tcBorders>
              <w:left w:val="single" w:sz="12" w:space="0" w:color="auto"/>
            </w:tcBorders>
            <w:shd w:val="clear" w:color="auto" w:fill="BEEAFA" w:themeFill="accent2" w:themeFillTint="66"/>
            <w:vAlign w:val="center"/>
          </w:tcPr>
          <w:p w14:paraId="2BC8205F" w14:textId="63A0C37E" w:rsidR="004710A2" w:rsidRPr="00A427A9" w:rsidRDefault="004710A2" w:rsidP="00103951">
            <w:pPr>
              <w:ind w:right="-994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A427A9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DNI</w:t>
            </w:r>
          </w:p>
        </w:tc>
        <w:tc>
          <w:tcPr>
            <w:tcW w:w="4888" w:type="dxa"/>
            <w:gridSpan w:val="8"/>
            <w:tcBorders>
              <w:left w:val="single" w:sz="8" w:space="0" w:color="auto"/>
            </w:tcBorders>
            <w:vAlign w:val="center"/>
          </w:tcPr>
          <w:p w14:paraId="1B21958F" w14:textId="77777777" w:rsidR="004710A2" w:rsidRPr="00A427A9" w:rsidRDefault="004710A2" w:rsidP="004710A2">
            <w:pPr>
              <w:ind w:right="-994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shd w:val="clear" w:color="auto" w:fill="BEEAFA" w:themeFill="accent2" w:themeFillTint="66"/>
            <w:vAlign w:val="center"/>
          </w:tcPr>
          <w:p w14:paraId="2BC82060" w14:textId="6D4D542A" w:rsidR="004710A2" w:rsidRPr="00A427A9" w:rsidRDefault="004710A2" w:rsidP="00103951">
            <w:pPr>
              <w:ind w:right="-994"/>
              <w:rPr>
                <w:rFonts w:asciiTheme="minorHAnsi" w:hAnsiTheme="minorHAnsi"/>
                <w:b/>
                <w:sz w:val="18"/>
                <w:szCs w:val="18"/>
              </w:rPr>
            </w:pPr>
            <w:r w:rsidRPr="00A427A9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9128" w:type="dxa"/>
            <w:gridSpan w:val="9"/>
            <w:tcBorders>
              <w:right w:val="single" w:sz="12" w:space="0" w:color="auto"/>
            </w:tcBorders>
            <w:vAlign w:val="center"/>
          </w:tcPr>
          <w:p w14:paraId="135D9AE0" w14:textId="77777777" w:rsidR="004710A2" w:rsidRPr="00A427A9" w:rsidRDefault="004710A2" w:rsidP="004710A2">
            <w:pPr>
              <w:ind w:right="-994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710A2" w:rsidRPr="00A427A9" w14:paraId="2BC82064" w14:textId="18B661F7" w:rsidTr="0033607D">
        <w:trPr>
          <w:trHeight w:val="397"/>
          <w:jc w:val="center"/>
        </w:trPr>
        <w:tc>
          <w:tcPr>
            <w:tcW w:w="2141" w:type="dxa"/>
            <w:gridSpan w:val="5"/>
            <w:tcBorders>
              <w:left w:val="single" w:sz="12" w:space="0" w:color="auto"/>
            </w:tcBorders>
            <w:shd w:val="clear" w:color="auto" w:fill="F9B2A7" w:themeFill="accent6" w:themeFillTint="66"/>
            <w:vAlign w:val="center"/>
          </w:tcPr>
          <w:p w14:paraId="2BC82062" w14:textId="2978B5C1" w:rsidR="004710A2" w:rsidRPr="00A427A9" w:rsidRDefault="004710A2" w:rsidP="00103951">
            <w:pPr>
              <w:ind w:right="-994"/>
              <w:rPr>
                <w:rFonts w:asciiTheme="minorHAnsi" w:hAnsiTheme="minorHAnsi"/>
                <w:sz w:val="18"/>
                <w:szCs w:val="18"/>
              </w:rPr>
            </w:pPr>
            <w:r w:rsidRPr="00A427A9">
              <w:rPr>
                <w:rFonts w:asciiTheme="minorHAnsi" w:hAnsiTheme="minorHAnsi"/>
                <w:b/>
                <w:sz w:val="18"/>
                <w:szCs w:val="18"/>
              </w:rPr>
              <w:t>UNIVERSIDAD DE ORIGEN</w:t>
            </w:r>
          </w:p>
        </w:tc>
        <w:tc>
          <w:tcPr>
            <w:tcW w:w="3373" w:type="dxa"/>
            <w:gridSpan w:val="4"/>
            <w:tcBorders>
              <w:left w:val="single" w:sz="8" w:space="0" w:color="auto"/>
            </w:tcBorders>
            <w:vAlign w:val="center"/>
          </w:tcPr>
          <w:p w14:paraId="03951857" w14:textId="77777777" w:rsidR="004710A2" w:rsidRPr="00A427A9" w:rsidRDefault="004710A2" w:rsidP="004710A2">
            <w:pPr>
              <w:ind w:right="-99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shd w:val="clear" w:color="auto" w:fill="FCD8D3" w:themeFill="accent6" w:themeFillTint="33"/>
            <w:vAlign w:val="center"/>
          </w:tcPr>
          <w:p w14:paraId="2BC82063" w14:textId="744DF217" w:rsidR="004710A2" w:rsidRPr="00A427A9" w:rsidRDefault="004710A2" w:rsidP="00103951">
            <w:pPr>
              <w:ind w:right="-994"/>
              <w:rPr>
                <w:rFonts w:asciiTheme="minorHAnsi" w:hAnsiTheme="minorHAnsi"/>
                <w:b/>
                <w:sz w:val="18"/>
                <w:szCs w:val="18"/>
              </w:rPr>
            </w:pPr>
            <w:r w:rsidRPr="00A427A9">
              <w:rPr>
                <w:rFonts w:asciiTheme="minorHAnsi" w:hAnsiTheme="minorHAnsi"/>
                <w:b/>
                <w:sz w:val="18"/>
                <w:szCs w:val="18"/>
              </w:rPr>
              <w:t>CENTRO</w:t>
            </w:r>
          </w:p>
        </w:tc>
        <w:tc>
          <w:tcPr>
            <w:tcW w:w="9128" w:type="dxa"/>
            <w:gridSpan w:val="9"/>
            <w:tcBorders>
              <w:right w:val="single" w:sz="12" w:space="0" w:color="auto"/>
            </w:tcBorders>
            <w:vAlign w:val="center"/>
          </w:tcPr>
          <w:p w14:paraId="27D90524" w14:textId="77777777" w:rsidR="004710A2" w:rsidRPr="00A427A9" w:rsidRDefault="004710A2" w:rsidP="004710A2">
            <w:pPr>
              <w:ind w:right="-994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710A2" w:rsidRPr="00A427A9" w14:paraId="2BC82067" w14:textId="6D6F3973" w:rsidTr="0033607D">
        <w:trPr>
          <w:trHeight w:val="397"/>
          <w:jc w:val="center"/>
        </w:trPr>
        <w:tc>
          <w:tcPr>
            <w:tcW w:w="2141" w:type="dxa"/>
            <w:gridSpan w:val="5"/>
            <w:tcBorders>
              <w:left w:val="single" w:sz="12" w:space="0" w:color="auto"/>
            </w:tcBorders>
            <w:shd w:val="clear" w:color="auto" w:fill="BEEBDE" w:themeFill="accent4" w:themeFillTint="66"/>
            <w:vAlign w:val="center"/>
          </w:tcPr>
          <w:p w14:paraId="2BC82065" w14:textId="16E1860E" w:rsidR="004710A2" w:rsidRPr="00A427A9" w:rsidRDefault="004710A2" w:rsidP="00103951">
            <w:pPr>
              <w:ind w:right="-994"/>
              <w:rPr>
                <w:rFonts w:asciiTheme="minorHAnsi" w:hAnsiTheme="minorHAnsi"/>
                <w:sz w:val="18"/>
                <w:szCs w:val="18"/>
              </w:rPr>
            </w:pPr>
            <w:r w:rsidRPr="00A427A9">
              <w:rPr>
                <w:rFonts w:asciiTheme="minorHAnsi" w:hAnsiTheme="minorHAnsi"/>
                <w:b/>
                <w:sz w:val="18"/>
                <w:szCs w:val="18"/>
              </w:rPr>
              <w:t>UNIVERSIDAD DE DESTINO</w:t>
            </w:r>
          </w:p>
        </w:tc>
        <w:tc>
          <w:tcPr>
            <w:tcW w:w="3373" w:type="dxa"/>
            <w:gridSpan w:val="4"/>
            <w:tcBorders>
              <w:left w:val="single" w:sz="8" w:space="0" w:color="auto"/>
            </w:tcBorders>
            <w:vAlign w:val="center"/>
          </w:tcPr>
          <w:p w14:paraId="68BFEF81" w14:textId="77777777" w:rsidR="004710A2" w:rsidRPr="00A427A9" w:rsidRDefault="004710A2" w:rsidP="004710A2">
            <w:pPr>
              <w:ind w:right="-99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shd w:val="clear" w:color="auto" w:fill="DEF5EE" w:themeFill="accent4" w:themeFillTint="33"/>
            <w:vAlign w:val="center"/>
          </w:tcPr>
          <w:p w14:paraId="2BC82066" w14:textId="74B58F78" w:rsidR="004710A2" w:rsidRPr="00A427A9" w:rsidRDefault="004710A2" w:rsidP="00103951">
            <w:pPr>
              <w:ind w:right="-994"/>
              <w:rPr>
                <w:rFonts w:asciiTheme="minorHAnsi" w:hAnsiTheme="minorHAnsi"/>
                <w:b/>
                <w:sz w:val="18"/>
                <w:szCs w:val="18"/>
              </w:rPr>
            </w:pPr>
            <w:r w:rsidRPr="00A427A9">
              <w:rPr>
                <w:rFonts w:asciiTheme="minorHAnsi" w:hAnsiTheme="minorHAnsi"/>
                <w:b/>
                <w:sz w:val="18"/>
                <w:szCs w:val="18"/>
              </w:rPr>
              <w:t>CENTRO</w:t>
            </w:r>
          </w:p>
        </w:tc>
        <w:tc>
          <w:tcPr>
            <w:tcW w:w="9128" w:type="dxa"/>
            <w:gridSpan w:val="9"/>
            <w:tcBorders>
              <w:right w:val="single" w:sz="12" w:space="0" w:color="auto"/>
            </w:tcBorders>
            <w:vAlign w:val="center"/>
          </w:tcPr>
          <w:p w14:paraId="5EFBCFEF" w14:textId="77777777" w:rsidR="004710A2" w:rsidRPr="00A427A9" w:rsidRDefault="004710A2" w:rsidP="004710A2">
            <w:pPr>
              <w:ind w:right="-994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710A2" w:rsidRPr="00A427A9" w14:paraId="2BC82069" w14:textId="49E2B2F4" w:rsidTr="00D529B5">
        <w:trPr>
          <w:trHeight w:val="397"/>
          <w:jc w:val="center"/>
        </w:trPr>
        <w:tc>
          <w:tcPr>
            <w:tcW w:w="2742" w:type="dxa"/>
            <w:gridSpan w:val="6"/>
            <w:tcBorders>
              <w:left w:val="single" w:sz="12" w:space="0" w:color="auto"/>
              <w:right w:val="single" w:sz="8" w:space="0" w:color="auto"/>
            </w:tcBorders>
            <w:shd w:val="clear" w:color="auto" w:fill="BEEAFA" w:themeFill="accent2" w:themeFillTint="66"/>
            <w:vAlign w:val="center"/>
          </w:tcPr>
          <w:p w14:paraId="2BC82068" w14:textId="64E091DD" w:rsidR="004710A2" w:rsidRPr="00A427A9" w:rsidRDefault="004710A2" w:rsidP="00103951">
            <w:pPr>
              <w:ind w:right="-994"/>
              <w:rPr>
                <w:rFonts w:asciiTheme="minorHAnsi" w:hAnsiTheme="minorHAnsi"/>
                <w:b/>
                <w:sz w:val="18"/>
                <w:szCs w:val="18"/>
              </w:rPr>
            </w:pPr>
            <w:r w:rsidRPr="00A427A9">
              <w:rPr>
                <w:rFonts w:asciiTheme="minorHAnsi" w:hAnsiTheme="minorHAnsi"/>
                <w:b/>
                <w:sz w:val="18"/>
                <w:szCs w:val="18"/>
              </w:rPr>
              <w:t>TITULACIÓN DE ORIGEN/DESTINO</w:t>
            </w:r>
          </w:p>
        </w:tc>
        <w:tc>
          <w:tcPr>
            <w:tcW w:w="12750" w:type="dxa"/>
            <w:gridSpan w:val="1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8F81D2D" w14:textId="77777777" w:rsidR="004710A2" w:rsidRPr="00A427A9" w:rsidRDefault="004710A2" w:rsidP="004710A2">
            <w:pPr>
              <w:ind w:right="-994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710A2" w:rsidRPr="00A427A9" w14:paraId="2BC8206B" w14:textId="60D21A99" w:rsidTr="00D529B5">
        <w:trPr>
          <w:trHeight w:val="397"/>
          <w:jc w:val="center"/>
        </w:trPr>
        <w:tc>
          <w:tcPr>
            <w:tcW w:w="1640" w:type="dxa"/>
            <w:gridSpan w:val="4"/>
            <w:tcBorders>
              <w:left w:val="single" w:sz="12" w:space="0" w:color="auto"/>
              <w:right w:val="single" w:sz="8" w:space="0" w:color="auto"/>
            </w:tcBorders>
            <w:shd w:val="clear" w:color="auto" w:fill="BEEAFA" w:themeFill="accent2" w:themeFillTint="66"/>
            <w:vAlign w:val="center"/>
          </w:tcPr>
          <w:p w14:paraId="2BC8206A" w14:textId="1648AFC4" w:rsidR="004710A2" w:rsidRPr="00A427A9" w:rsidRDefault="004710A2" w:rsidP="00103951">
            <w:pPr>
              <w:ind w:right="-994"/>
              <w:rPr>
                <w:rFonts w:asciiTheme="minorHAnsi" w:hAnsiTheme="minorHAnsi"/>
                <w:b/>
                <w:sz w:val="18"/>
                <w:szCs w:val="18"/>
              </w:rPr>
            </w:pPr>
            <w:r w:rsidRPr="00A427A9">
              <w:rPr>
                <w:rFonts w:asciiTheme="minorHAnsi" w:hAnsiTheme="minorHAnsi"/>
                <w:b/>
                <w:sz w:val="18"/>
                <w:szCs w:val="18"/>
              </w:rPr>
              <w:t xml:space="preserve">CURSO ACADÉMICO </w:t>
            </w:r>
          </w:p>
        </w:tc>
        <w:tc>
          <w:tcPr>
            <w:tcW w:w="13852" w:type="dxa"/>
            <w:gridSpan w:val="16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75345C9" w14:textId="77777777" w:rsidR="004710A2" w:rsidRPr="00A427A9" w:rsidRDefault="004710A2" w:rsidP="004710A2">
            <w:pPr>
              <w:ind w:right="-994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710A2" w:rsidRPr="00A427A9" w14:paraId="2BC8206D" w14:textId="1EB69D3F" w:rsidTr="00D529B5">
        <w:trPr>
          <w:trHeight w:val="397"/>
          <w:jc w:val="center"/>
        </w:trPr>
        <w:tc>
          <w:tcPr>
            <w:tcW w:w="1290" w:type="dxa"/>
            <w:gridSpan w:val="3"/>
            <w:tcBorders>
              <w:left w:val="single" w:sz="12" w:space="0" w:color="auto"/>
              <w:right w:val="single" w:sz="8" w:space="0" w:color="auto"/>
            </w:tcBorders>
            <w:shd w:val="clear" w:color="auto" w:fill="BEEAFA" w:themeFill="accent2" w:themeFillTint="66"/>
            <w:vAlign w:val="center"/>
          </w:tcPr>
          <w:p w14:paraId="2BC8206C" w14:textId="7D8BBBEE" w:rsidR="004710A2" w:rsidRPr="00A427A9" w:rsidRDefault="004710A2" w:rsidP="00103951">
            <w:pPr>
              <w:ind w:right="-994"/>
              <w:rPr>
                <w:rFonts w:asciiTheme="minorHAnsi" w:hAnsiTheme="minorHAnsi"/>
                <w:b/>
                <w:sz w:val="18"/>
                <w:szCs w:val="18"/>
              </w:rPr>
            </w:pPr>
            <w:r w:rsidRPr="00A427A9">
              <w:rPr>
                <w:rFonts w:asciiTheme="minorHAnsi" w:hAnsiTheme="minorHAnsi"/>
                <w:b/>
                <w:sz w:val="18"/>
                <w:szCs w:val="18"/>
              </w:rPr>
              <w:t xml:space="preserve">REF. ACUERDO </w:t>
            </w:r>
          </w:p>
        </w:tc>
        <w:tc>
          <w:tcPr>
            <w:tcW w:w="14202" w:type="dxa"/>
            <w:gridSpan w:val="17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EBB2BF0" w14:textId="77777777" w:rsidR="004710A2" w:rsidRPr="00A427A9" w:rsidRDefault="004710A2" w:rsidP="004710A2">
            <w:pPr>
              <w:ind w:right="-994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D3E25" w:rsidRPr="00A427A9" w14:paraId="2BC8206F" w14:textId="77777777" w:rsidTr="00D529B5">
        <w:trPr>
          <w:trHeight w:val="397"/>
          <w:jc w:val="center"/>
        </w:trPr>
        <w:tc>
          <w:tcPr>
            <w:tcW w:w="15492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C8206E" w14:textId="77777777" w:rsidR="006D3E25" w:rsidRPr="00E5063D" w:rsidRDefault="006D3E25" w:rsidP="00180BC2">
            <w:pPr>
              <w:pStyle w:val="Textodebloque"/>
              <w:ind w:left="0" w:right="0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E5063D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Cualquier modificación del acuerdo académico deberá indicar claramente las asignaturas que se añaden, las que se eliminan y las que no se modifican. Es importante que se indique claramente la equivalencia o concordancia de asignaturas en la universidad de destino y en la universidad de origen. Para ello, se podrán añadir y/o combinar las filas que sea necesario. Sólo serán válidos los cambios de programa de estudios autorizados, realizados a instancia del estudiante, con el VºBº de los respectivos Decanos/Directores y Coordinadores, según corresponda. </w:t>
            </w:r>
          </w:p>
        </w:tc>
      </w:tr>
      <w:tr w:rsidR="006D3E25" w:rsidRPr="00A427A9" w14:paraId="2BC82072" w14:textId="77777777" w:rsidTr="0033607D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7782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EEBDE" w:themeFill="accent4" w:themeFillTint="66"/>
          </w:tcPr>
          <w:p w14:paraId="2BC82070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1. ASIGNATURAS EN LA UNIVERSIDAD DE DESTINO</w:t>
            </w:r>
          </w:p>
        </w:tc>
        <w:tc>
          <w:tcPr>
            <w:tcW w:w="771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9B2A7" w:themeFill="accent6" w:themeFillTint="66"/>
          </w:tcPr>
          <w:p w14:paraId="2BC82071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2. ASIGNATURAS EN LA UNIVERSIDAD DE ORIGEN</w:t>
            </w:r>
          </w:p>
        </w:tc>
      </w:tr>
      <w:tr w:rsidR="006D3E25" w:rsidRPr="00A427A9" w14:paraId="2BC8207F" w14:textId="77777777" w:rsidTr="0033607D">
        <w:tblPrEx>
          <w:tblCellMar>
            <w:left w:w="71" w:type="dxa"/>
            <w:right w:w="71" w:type="dxa"/>
          </w:tblCellMar>
        </w:tblPrEx>
        <w:trPr>
          <w:trHeight w:val="252"/>
          <w:jc w:val="center"/>
        </w:trPr>
        <w:tc>
          <w:tcPr>
            <w:tcW w:w="836" w:type="dxa"/>
            <w:gridSpan w:val="2"/>
            <w:tcBorders>
              <w:left w:val="single" w:sz="12" w:space="0" w:color="auto"/>
            </w:tcBorders>
            <w:shd w:val="clear" w:color="auto" w:fill="DEF5EE" w:themeFill="accent4" w:themeFillTint="33"/>
            <w:vAlign w:val="center"/>
          </w:tcPr>
          <w:p w14:paraId="2BC82073" w14:textId="1931C728" w:rsidR="006D3E25" w:rsidRPr="00A427A9" w:rsidRDefault="00750082" w:rsidP="002665B1">
            <w:pPr>
              <w:jc w:val="center"/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678" w:type="dxa"/>
            <w:gridSpan w:val="7"/>
            <w:shd w:val="clear" w:color="auto" w:fill="DEF5EE" w:themeFill="accent4" w:themeFillTint="33"/>
            <w:vAlign w:val="center"/>
          </w:tcPr>
          <w:p w14:paraId="2BC82074" w14:textId="77777777" w:rsidR="006D3E25" w:rsidRPr="00A427A9" w:rsidRDefault="006D3E25" w:rsidP="002665B1">
            <w:pPr>
              <w:jc w:val="center"/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DENOMINACIÓN</w:t>
            </w:r>
          </w:p>
        </w:tc>
        <w:tc>
          <w:tcPr>
            <w:tcW w:w="425" w:type="dxa"/>
            <w:shd w:val="clear" w:color="auto" w:fill="DEF5EE" w:themeFill="accent4" w:themeFillTint="33"/>
            <w:vAlign w:val="center"/>
          </w:tcPr>
          <w:p w14:paraId="2BC82075" w14:textId="77777777" w:rsidR="006D3E25" w:rsidRPr="00A427A9" w:rsidRDefault="006D3E25" w:rsidP="002665B1">
            <w:pPr>
              <w:jc w:val="center"/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DEF5EE" w:themeFill="accent4" w:themeFillTint="33"/>
            <w:vAlign w:val="center"/>
          </w:tcPr>
          <w:p w14:paraId="2BC82076" w14:textId="77777777" w:rsidR="006D3E25" w:rsidRPr="00A427A9" w:rsidRDefault="006D3E25" w:rsidP="002665B1">
            <w:pPr>
              <w:jc w:val="center"/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DEF5EE" w:themeFill="accent4" w:themeFillTint="33"/>
            <w:vAlign w:val="center"/>
          </w:tcPr>
          <w:p w14:paraId="2BC82077" w14:textId="77777777" w:rsidR="006D3E25" w:rsidRPr="00A427A9" w:rsidRDefault="006D3E25" w:rsidP="002665B1">
            <w:pPr>
              <w:jc w:val="center"/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DEF5EE" w:themeFill="accent4" w:themeFillTint="33"/>
            <w:vAlign w:val="center"/>
          </w:tcPr>
          <w:p w14:paraId="2BC82078" w14:textId="7D0D00AC" w:rsidR="006D3E25" w:rsidRPr="00A427A9" w:rsidRDefault="006D3E25" w:rsidP="0033607D">
            <w:pPr>
              <w:jc w:val="center"/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CR</w:t>
            </w:r>
            <w:r w:rsidR="0033607D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É</w:t>
            </w: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DITOS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CD8D3" w:themeFill="accent6" w:themeFillTint="33"/>
            <w:vAlign w:val="center"/>
          </w:tcPr>
          <w:p w14:paraId="2BC82079" w14:textId="6E57AEE7" w:rsidR="006D3E25" w:rsidRPr="00A427A9" w:rsidRDefault="00750082" w:rsidP="002665B1">
            <w:pPr>
              <w:jc w:val="center"/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678" w:type="dxa"/>
            <w:gridSpan w:val="2"/>
            <w:shd w:val="clear" w:color="auto" w:fill="FCD8D3" w:themeFill="accent6" w:themeFillTint="33"/>
            <w:vAlign w:val="center"/>
          </w:tcPr>
          <w:p w14:paraId="2BC8207A" w14:textId="77777777" w:rsidR="006D3E25" w:rsidRPr="00A427A9" w:rsidRDefault="006D3E25" w:rsidP="002665B1">
            <w:pPr>
              <w:jc w:val="center"/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DENOMINACIÓN</w:t>
            </w:r>
          </w:p>
        </w:tc>
        <w:tc>
          <w:tcPr>
            <w:tcW w:w="425" w:type="dxa"/>
            <w:shd w:val="clear" w:color="auto" w:fill="FCD8D3" w:themeFill="accent6" w:themeFillTint="33"/>
            <w:vAlign w:val="center"/>
          </w:tcPr>
          <w:p w14:paraId="2BC8207B" w14:textId="77777777" w:rsidR="006D3E25" w:rsidRPr="00A427A9" w:rsidRDefault="006D3E25" w:rsidP="002665B1">
            <w:pPr>
              <w:jc w:val="center"/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425" w:type="dxa"/>
            <w:shd w:val="clear" w:color="auto" w:fill="FCD8D3" w:themeFill="accent6" w:themeFillTint="33"/>
            <w:vAlign w:val="center"/>
          </w:tcPr>
          <w:p w14:paraId="2BC8207C" w14:textId="77777777" w:rsidR="006D3E25" w:rsidRPr="00A427A9" w:rsidRDefault="006D3E25" w:rsidP="002665B1">
            <w:pPr>
              <w:jc w:val="center"/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CD8D3" w:themeFill="accent6" w:themeFillTint="33"/>
            <w:vAlign w:val="center"/>
          </w:tcPr>
          <w:p w14:paraId="2BC8207D" w14:textId="77777777" w:rsidR="006D3E25" w:rsidRPr="00A427A9" w:rsidRDefault="006D3E25" w:rsidP="002665B1">
            <w:pPr>
              <w:jc w:val="center"/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shd w:val="clear" w:color="auto" w:fill="FCD8D3" w:themeFill="accent6" w:themeFillTint="33"/>
            <w:vAlign w:val="center"/>
          </w:tcPr>
          <w:p w14:paraId="2BC8207E" w14:textId="7EBCC360" w:rsidR="006D3E25" w:rsidRPr="00A427A9" w:rsidRDefault="006D3E25" w:rsidP="0033607D">
            <w:pPr>
              <w:jc w:val="center"/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CR</w:t>
            </w:r>
            <w:r w:rsidR="0033607D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É</w:t>
            </w: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DITOS</w:t>
            </w:r>
          </w:p>
        </w:tc>
      </w:tr>
      <w:tr w:rsidR="00237CD8" w:rsidRPr="00A427A9" w14:paraId="2BC8208C" w14:textId="77777777" w:rsidTr="0033607D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836" w:type="dxa"/>
            <w:gridSpan w:val="2"/>
            <w:tcBorders>
              <w:left w:val="single" w:sz="12" w:space="0" w:color="auto"/>
            </w:tcBorders>
          </w:tcPr>
          <w:p w14:paraId="2BC82080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7"/>
          </w:tcPr>
          <w:p w14:paraId="2BC82081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sz w:val="18"/>
                <w:szCs w:val="18"/>
              </w:rPr>
              <w:t>(Ejemplo) Asignatura 1</w:t>
            </w:r>
          </w:p>
        </w:tc>
        <w:tc>
          <w:tcPr>
            <w:tcW w:w="425" w:type="dxa"/>
          </w:tcPr>
          <w:p w14:paraId="2BC82082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82083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14:paraId="2BC82084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BC82085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auto"/>
            </w:tcBorders>
            <w:vAlign w:val="center"/>
          </w:tcPr>
          <w:p w14:paraId="2BC82086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Merge w:val="restart"/>
            <w:vAlign w:val="center"/>
          </w:tcPr>
          <w:p w14:paraId="2BC82087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sz w:val="18"/>
                <w:szCs w:val="18"/>
              </w:rPr>
              <w:t>(Ejemplo) Asignatura A</w:t>
            </w:r>
          </w:p>
        </w:tc>
        <w:tc>
          <w:tcPr>
            <w:tcW w:w="425" w:type="dxa"/>
            <w:vMerge w:val="restart"/>
            <w:vAlign w:val="center"/>
          </w:tcPr>
          <w:p w14:paraId="2BC82088" w14:textId="77777777" w:rsidR="006D3E25" w:rsidRPr="00A427A9" w:rsidRDefault="006D3E25" w:rsidP="0010395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BC82089" w14:textId="77777777" w:rsidR="006D3E25" w:rsidRPr="00A427A9" w:rsidRDefault="006D3E25" w:rsidP="0010395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2BC8208A" w14:textId="77777777" w:rsidR="006D3E25" w:rsidRPr="00A427A9" w:rsidRDefault="006D3E25" w:rsidP="0010395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sz w:val="18"/>
                <w:szCs w:val="18"/>
              </w:rPr>
              <w:t>X</w:t>
            </w:r>
          </w:p>
        </w:tc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14:paraId="2BC8208B" w14:textId="77777777" w:rsidR="006D3E25" w:rsidRPr="00A427A9" w:rsidRDefault="006D3E25" w:rsidP="0010395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</w:tr>
      <w:tr w:rsidR="00237CD8" w:rsidRPr="00A427A9" w14:paraId="2BC82099" w14:textId="77777777" w:rsidTr="0033607D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836" w:type="dxa"/>
            <w:gridSpan w:val="2"/>
            <w:tcBorders>
              <w:left w:val="single" w:sz="12" w:space="0" w:color="auto"/>
            </w:tcBorders>
          </w:tcPr>
          <w:p w14:paraId="2BC8208D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7"/>
          </w:tcPr>
          <w:p w14:paraId="2BC8208E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sz w:val="18"/>
                <w:szCs w:val="18"/>
              </w:rPr>
              <w:t>(Ejemplo) Asignatura 2</w:t>
            </w:r>
          </w:p>
        </w:tc>
        <w:tc>
          <w:tcPr>
            <w:tcW w:w="425" w:type="dxa"/>
          </w:tcPr>
          <w:p w14:paraId="2BC8208F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14:paraId="2BC82090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82091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BC82092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2BC82093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Merge/>
          </w:tcPr>
          <w:p w14:paraId="2BC82094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2BC82095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2BC82096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14:paraId="2BC82097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right w:val="single" w:sz="12" w:space="0" w:color="auto"/>
            </w:tcBorders>
          </w:tcPr>
          <w:p w14:paraId="2BC82098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</w:tr>
      <w:tr w:rsidR="00237CD8" w:rsidRPr="00A427A9" w14:paraId="2BC820A6" w14:textId="77777777" w:rsidTr="0033607D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836" w:type="dxa"/>
            <w:gridSpan w:val="2"/>
            <w:tcBorders>
              <w:left w:val="single" w:sz="12" w:space="0" w:color="auto"/>
            </w:tcBorders>
          </w:tcPr>
          <w:p w14:paraId="2BC8209A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7"/>
          </w:tcPr>
          <w:p w14:paraId="2BC8209B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8209C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8209D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8209E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BC8209F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2BC820A0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14:paraId="2BC820A1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820A2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820A3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6" w:type="dxa"/>
          </w:tcPr>
          <w:p w14:paraId="2BC820A4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12" w:space="0" w:color="auto"/>
            </w:tcBorders>
          </w:tcPr>
          <w:p w14:paraId="2BC820A5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</w:tr>
      <w:tr w:rsidR="006D3E25" w:rsidRPr="00A427A9" w14:paraId="2BC820B3" w14:textId="77777777" w:rsidTr="0033607D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836" w:type="dxa"/>
            <w:gridSpan w:val="2"/>
            <w:tcBorders>
              <w:left w:val="single" w:sz="12" w:space="0" w:color="auto"/>
            </w:tcBorders>
          </w:tcPr>
          <w:p w14:paraId="2BC820A7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7"/>
          </w:tcPr>
          <w:p w14:paraId="2BC820A8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sz w:val="18"/>
                <w:szCs w:val="18"/>
              </w:rPr>
              <w:t>(Ejemplo) Asignatura 3</w:t>
            </w:r>
          </w:p>
        </w:tc>
        <w:tc>
          <w:tcPr>
            <w:tcW w:w="425" w:type="dxa"/>
          </w:tcPr>
          <w:p w14:paraId="2BC820A9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820AA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14:paraId="2BC820AB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BC820AC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2BC820AD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14:paraId="2BC820AE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sz w:val="18"/>
                <w:szCs w:val="18"/>
              </w:rPr>
              <w:t>(Ejemplo) Asignatura B</w:t>
            </w:r>
          </w:p>
        </w:tc>
        <w:tc>
          <w:tcPr>
            <w:tcW w:w="425" w:type="dxa"/>
          </w:tcPr>
          <w:p w14:paraId="2BC820AF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820B0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sz w:val="18"/>
                <w:szCs w:val="18"/>
              </w:rPr>
              <w:t>X</w:t>
            </w:r>
          </w:p>
        </w:tc>
        <w:tc>
          <w:tcPr>
            <w:tcW w:w="426" w:type="dxa"/>
          </w:tcPr>
          <w:p w14:paraId="2BC820B1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12" w:space="0" w:color="auto"/>
            </w:tcBorders>
          </w:tcPr>
          <w:p w14:paraId="2BC820B2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</w:tr>
      <w:tr w:rsidR="006D3E25" w:rsidRPr="00A427A9" w14:paraId="2BC820C0" w14:textId="77777777" w:rsidTr="0033607D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836" w:type="dxa"/>
            <w:gridSpan w:val="2"/>
            <w:tcBorders>
              <w:left w:val="single" w:sz="12" w:space="0" w:color="auto"/>
            </w:tcBorders>
          </w:tcPr>
          <w:p w14:paraId="2BC820B4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7"/>
          </w:tcPr>
          <w:p w14:paraId="2BC820B5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820B6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820B7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820B8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BC820B9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2BC820BA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14:paraId="2BC820BB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820BC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820BD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6" w:type="dxa"/>
          </w:tcPr>
          <w:p w14:paraId="2BC820BE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12" w:space="0" w:color="auto"/>
            </w:tcBorders>
          </w:tcPr>
          <w:p w14:paraId="2BC820BF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</w:tr>
      <w:tr w:rsidR="006D3E25" w:rsidRPr="00A427A9" w14:paraId="2BC820CD" w14:textId="77777777" w:rsidTr="0033607D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836" w:type="dxa"/>
            <w:gridSpan w:val="2"/>
            <w:tcBorders>
              <w:left w:val="single" w:sz="12" w:space="0" w:color="auto"/>
            </w:tcBorders>
          </w:tcPr>
          <w:p w14:paraId="2BC820C1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7"/>
          </w:tcPr>
          <w:p w14:paraId="2BC820C2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sz w:val="18"/>
                <w:szCs w:val="18"/>
              </w:rPr>
              <w:t>(Ejemplo) Asignatura 4</w:t>
            </w:r>
          </w:p>
        </w:tc>
        <w:tc>
          <w:tcPr>
            <w:tcW w:w="425" w:type="dxa"/>
          </w:tcPr>
          <w:p w14:paraId="2BC820C3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14:paraId="2BC820C4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820C5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BC820C6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2BC820C7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14:paraId="2BC820C8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sz w:val="18"/>
                <w:szCs w:val="18"/>
              </w:rPr>
              <w:t>(Ejemplo) Asignatura C</w:t>
            </w:r>
          </w:p>
        </w:tc>
        <w:tc>
          <w:tcPr>
            <w:tcW w:w="425" w:type="dxa"/>
          </w:tcPr>
          <w:p w14:paraId="2BC820C9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14:paraId="2BC820CA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6" w:type="dxa"/>
          </w:tcPr>
          <w:p w14:paraId="2BC820CB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12" w:space="0" w:color="auto"/>
            </w:tcBorders>
          </w:tcPr>
          <w:p w14:paraId="2BC820CC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</w:tr>
      <w:tr w:rsidR="006D3E25" w:rsidRPr="00A427A9" w14:paraId="2BC820DA" w14:textId="77777777" w:rsidTr="0033607D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836" w:type="dxa"/>
            <w:gridSpan w:val="2"/>
            <w:tcBorders>
              <w:left w:val="single" w:sz="12" w:space="0" w:color="auto"/>
            </w:tcBorders>
          </w:tcPr>
          <w:p w14:paraId="2BC820CE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7"/>
          </w:tcPr>
          <w:p w14:paraId="2BC820CF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820D0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820D1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820D2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BC820D3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2BC820D4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14:paraId="2BC820D5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820D6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820D7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6" w:type="dxa"/>
          </w:tcPr>
          <w:p w14:paraId="2BC820D8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12" w:space="0" w:color="auto"/>
            </w:tcBorders>
          </w:tcPr>
          <w:p w14:paraId="2BC820D9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</w:tr>
      <w:tr w:rsidR="006D3E25" w:rsidRPr="00A427A9" w14:paraId="2BC820E7" w14:textId="77777777" w:rsidTr="0033607D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836" w:type="dxa"/>
            <w:gridSpan w:val="2"/>
            <w:tcBorders>
              <w:left w:val="single" w:sz="12" w:space="0" w:color="auto"/>
            </w:tcBorders>
          </w:tcPr>
          <w:p w14:paraId="2BC820DB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7"/>
          </w:tcPr>
          <w:p w14:paraId="2BC820DC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sz w:val="18"/>
                <w:szCs w:val="18"/>
              </w:rPr>
              <w:t>(Ejemplo) Asignatura 5</w:t>
            </w:r>
          </w:p>
        </w:tc>
        <w:tc>
          <w:tcPr>
            <w:tcW w:w="425" w:type="dxa"/>
          </w:tcPr>
          <w:p w14:paraId="2BC820DD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820DE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820DF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BC820E0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2BC820E1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14:paraId="2BC820E2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sz w:val="18"/>
                <w:szCs w:val="18"/>
              </w:rPr>
              <w:t>(Ejemplo) Asignatura D</w:t>
            </w:r>
          </w:p>
        </w:tc>
        <w:tc>
          <w:tcPr>
            <w:tcW w:w="425" w:type="dxa"/>
          </w:tcPr>
          <w:p w14:paraId="2BC820E3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820E4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6" w:type="dxa"/>
          </w:tcPr>
          <w:p w14:paraId="2BC820E5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sz w:val="18"/>
                <w:szCs w:val="18"/>
              </w:rPr>
              <w:t>X</w:t>
            </w:r>
          </w:p>
        </w:tc>
        <w:tc>
          <w:tcPr>
            <w:tcW w:w="906" w:type="dxa"/>
            <w:tcBorders>
              <w:right w:val="single" w:sz="12" w:space="0" w:color="auto"/>
            </w:tcBorders>
          </w:tcPr>
          <w:p w14:paraId="2BC820E6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</w:tr>
      <w:tr w:rsidR="006D3E25" w:rsidRPr="00A427A9" w14:paraId="2BC820F4" w14:textId="77777777" w:rsidTr="0033607D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836" w:type="dxa"/>
            <w:gridSpan w:val="2"/>
            <w:tcBorders>
              <w:left w:val="single" w:sz="12" w:space="0" w:color="auto"/>
            </w:tcBorders>
          </w:tcPr>
          <w:p w14:paraId="2BC820E8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7"/>
          </w:tcPr>
          <w:p w14:paraId="2BC820E9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820EA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820EB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820EC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BC820ED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2BC820EE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14:paraId="2BC820EF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820F0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820F1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6" w:type="dxa"/>
          </w:tcPr>
          <w:p w14:paraId="2BC820F2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12" w:space="0" w:color="auto"/>
            </w:tcBorders>
          </w:tcPr>
          <w:p w14:paraId="2BC820F3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</w:tr>
      <w:tr w:rsidR="006D3E25" w:rsidRPr="00A427A9" w14:paraId="2BC82101" w14:textId="77777777" w:rsidTr="0033607D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836" w:type="dxa"/>
            <w:gridSpan w:val="2"/>
            <w:tcBorders>
              <w:left w:val="single" w:sz="12" w:space="0" w:color="auto"/>
            </w:tcBorders>
          </w:tcPr>
          <w:p w14:paraId="2BC820F5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7"/>
          </w:tcPr>
          <w:p w14:paraId="2BC820F6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820F7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820F8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820F9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BC820FA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2BC820FB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14:paraId="2BC820FC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820FD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820FE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6" w:type="dxa"/>
          </w:tcPr>
          <w:p w14:paraId="2BC820FF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12" w:space="0" w:color="auto"/>
            </w:tcBorders>
          </w:tcPr>
          <w:p w14:paraId="2BC82100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</w:tr>
      <w:tr w:rsidR="006D3E25" w:rsidRPr="00A427A9" w14:paraId="2BC8210E" w14:textId="77777777" w:rsidTr="0033607D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836" w:type="dxa"/>
            <w:gridSpan w:val="2"/>
            <w:tcBorders>
              <w:left w:val="single" w:sz="12" w:space="0" w:color="auto"/>
            </w:tcBorders>
          </w:tcPr>
          <w:p w14:paraId="2BC82102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7"/>
          </w:tcPr>
          <w:p w14:paraId="2BC82103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82104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82105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82106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BC82107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2BC82108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14:paraId="2BC82109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8210A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8210B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6" w:type="dxa"/>
          </w:tcPr>
          <w:p w14:paraId="2BC8210C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12" w:space="0" w:color="auto"/>
            </w:tcBorders>
          </w:tcPr>
          <w:p w14:paraId="2BC8210D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</w:tr>
      <w:tr w:rsidR="006D3E25" w:rsidRPr="00A427A9" w14:paraId="2BC8211B" w14:textId="77777777" w:rsidTr="0033607D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836" w:type="dxa"/>
            <w:gridSpan w:val="2"/>
            <w:tcBorders>
              <w:left w:val="single" w:sz="12" w:space="0" w:color="auto"/>
            </w:tcBorders>
          </w:tcPr>
          <w:p w14:paraId="2BC8210F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7"/>
          </w:tcPr>
          <w:p w14:paraId="2BC82110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82111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82112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82113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BC82114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2BC82115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14:paraId="2BC82116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82117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C82118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426" w:type="dxa"/>
          </w:tcPr>
          <w:p w14:paraId="2BC82119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12" w:space="0" w:color="auto"/>
            </w:tcBorders>
          </w:tcPr>
          <w:p w14:paraId="2BC8211A" w14:textId="77777777" w:rsidR="006D3E25" w:rsidRPr="00A427A9" w:rsidRDefault="006D3E25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</w:tr>
      <w:tr w:rsidR="00750082" w:rsidRPr="00A427A9" w14:paraId="2BC82122" w14:textId="77777777" w:rsidTr="0033607D">
        <w:tblPrEx>
          <w:tblCellMar>
            <w:left w:w="71" w:type="dxa"/>
            <w:right w:w="71" w:type="dxa"/>
          </w:tblCellMar>
        </w:tblPrEx>
        <w:trPr>
          <w:trHeight w:val="185"/>
          <w:jc w:val="center"/>
        </w:trPr>
        <w:tc>
          <w:tcPr>
            <w:tcW w:w="6789" w:type="dxa"/>
            <w:gridSpan w:val="1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BC8211D" w14:textId="77777777" w:rsidR="00750082" w:rsidRPr="00A427A9" w:rsidRDefault="00750082" w:rsidP="00103951">
            <w:pPr>
              <w:jc w:val="right"/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TOTAL CRÉDITOS (número total de créditos tras la modificación):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C8211E" w14:textId="77777777" w:rsidR="00750082" w:rsidRPr="00A427A9" w:rsidRDefault="00750082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  <w:tc>
          <w:tcPr>
            <w:tcW w:w="6804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BC82120" w14:textId="77777777" w:rsidR="00750082" w:rsidRPr="00A427A9" w:rsidRDefault="00750082" w:rsidP="00103951">
            <w:pPr>
              <w:jc w:val="right"/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TOTAL CRÉDITOS (número total de créditos tras la modificación):</w:t>
            </w:r>
          </w:p>
        </w:tc>
        <w:tc>
          <w:tcPr>
            <w:tcW w:w="9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C82121" w14:textId="77777777" w:rsidR="00750082" w:rsidRPr="00A427A9" w:rsidRDefault="00750082" w:rsidP="00103951">
            <w:pPr>
              <w:jc w:val="center"/>
              <w:rPr>
                <w:rFonts w:asciiTheme="minorHAnsi" w:hAnsiTheme="minorHAnsi" w:cs="Times"/>
                <w:sz w:val="18"/>
                <w:szCs w:val="18"/>
              </w:rPr>
            </w:pPr>
          </w:p>
        </w:tc>
      </w:tr>
      <w:tr w:rsidR="006D3E25" w:rsidRPr="00A427A9" w14:paraId="2BC8212F" w14:textId="77777777" w:rsidTr="0033607D">
        <w:tblPrEx>
          <w:tblCellMar>
            <w:left w:w="71" w:type="dxa"/>
            <w:right w:w="71" w:type="dxa"/>
          </w:tblCellMar>
        </w:tblPrEx>
        <w:trPr>
          <w:trHeight w:val="185"/>
          <w:jc w:val="center"/>
        </w:trPr>
        <w:tc>
          <w:tcPr>
            <w:tcW w:w="51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CD8D3" w:themeFill="accent6" w:themeFillTint="33"/>
          </w:tcPr>
          <w:p w14:paraId="2BC82123" w14:textId="2192DC2E" w:rsidR="006D3E25" w:rsidRPr="00A427A9" w:rsidRDefault="006D3E25" w:rsidP="00B0551E">
            <w:pPr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El Coordinador SICUE del Centro de origen</w:t>
            </w:r>
          </w:p>
          <w:p w14:paraId="2BC82124" w14:textId="77777777" w:rsidR="006D3E25" w:rsidRPr="00A427A9" w:rsidRDefault="006D3E25" w:rsidP="00B0551E">
            <w:pPr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</w:p>
          <w:p w14:paraId="2BC82125" w14:textId="77777777" w:rsidR="006D3E25" w:rsidRPr="00A427A9" w:rsidRDefault="006D3E25" w:rsidP="00B0551E">
            <w:pPr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sz w:val="18"/>
                <w:szCs w:val="18"/>
              </w:rPr>
              <w:t>Fdo.:</w:t>
            </w:r>
          </w:p>
          <w:p w14:paraId="2BC82126" w14:textId="77777777" w:rsidR="006D3E25" w:rsidRPr="00A427A9" w:rsidRDefault="006D3E25" w:rsidP="00B0551E">
            <w:pPr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sz w:val="18"/>
                <w:szCs w:val="18"/>
              </w:rPr>
              <w:t>Fecha:</w:t>
            </w:r>
          </w:p>
        </w:tc>
        <w:tc>
          <w:tcPr>
            <w:tcW w:w="5164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EF5EE" w:themeFill="accent4" w:themeFillTint="33"/>
            <w:vAlign w:val="center"/>
          </w:tcPr>
          <w:p w14:paraId="2BC82127" w14:textId="77777777" w:rsidR="006D3E25" w:rsidRPr="00A427A9" w:rsidRDefault="006D3E25" w:rsidP="00B0551E">
            <w:pPr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El Coordinador SICUE del Centro de acogida</w:t>
            </w:r>
          </w:p>
          <w:p w14:paraId="2BC82128" w14:textId="77777777" w:rsidR="006D3E25" w:rsidRPr="00A427A9" w:rsidRDefault="006D3E25" w:rsidP="00B0551E">
            <w:pPr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</w:p>
          <w:p w14:paraId="2BC82129" w14:textId="77777777" w:rsidR="006D3E25" w:rsidRPr="00A427A9" w:rsidRDefault="006D3E25" w:rsidP="00B0551E">
            <w:pPr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Fdo.:</w:t>
            </w:r>
          </w:p>
          <w:p w14:paraId="2BC8212A" w14:textId="77777777" w:rsidR="006D3E25" w:rsidRPr="00A427A9" w:rsidRDefault="006D3E25" w:rsidP="00B0551E">
            <w:pPr>
              <w:rPr>
                <w:rFonts w:asciiTheme="minorHAnsi" w:hAnsiTheme="minorHAnsi" w:cs="Times"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Fecha:</w:t>
            </w:r>
          </w:p>
        </w:tc>
        <w:tc>
          <w:tcPr>
            <w:tcW w:w="516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F4FC" w:themeFill="accent2" w:themeFillTint="33"/>
          </w:tcPr>
          <w:p w14:paraId="2BC8212B" w14:textId="48C47CDB" w:rsidR="006D3E25" w:rsidRPr="00A427A9" w:rsidRDefault="006D3E25" w:rsidP="006D3E25">
            <w:pPr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 xml:space="preserve">El </w:t>
            </w:r>
            <w:r w:rsidR="00750082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e</w:t>
            </w: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studiante</w:t>
            </w:r>
          </w:p>
          <w:p w14:paraId="2BC8212C" w14:textId="77777777" w:rsidR="006D3E25" w:rsidRPr="00A427A9" w:rsidRDefault="006D3E25" w:rsidP="006D3E25">
            <w:pPr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</w:p>
          <w:p w14:paraId="2BC8212D" w14:textId="77777777" w:rsidR="006D3E25" w:rsidRPr="00A427A9" w:rsidRDefault="006D3E25" w:rsidP="006D3E25">
            <w:pPr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Fdo.:</w:t>
            </w:r>
          </w:p>
          <w:p w14:paraId="2BC8212E" w14:textId="77777777" w:rsidR="006D3E25" w:rsidRPr="00A427A9" w:rsidRDefault="006D3E25" w:rsidP="006D3E25">
            <w:pPr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  <w:r w:rsidRPr="00A427A9">
              <w:rPr>
                <w:rFonts w:asciiTheme="minorHAnsi" w:hAnsiTheme="minorHAnsi" w:cs="Times"/>
                <w:b/>
                <w:bCs/>
                <w:sz w:val="18"/>
                <w:szCs w:val="18"/>
              </w:rPr>
              <w:t>Fecha:</w:t>
            </w:r>
          </w:p>
        </w:tc>
      </w:tr>
    </w:tbl>
    <w:p w14:paraId="2BC82130" w14:textId="77777777" w:rsidR="00A06395" w:rsidRPr="00A6525A" w:rsidRDefault="00A06395" w:rsidP="00A06395">
      <w:pPr>
        <w:tabs>
          <w:tab w:val="left" w:pos="12049"/>
        </w:tabs>
        <w:ind w:left="165"/>
        <w:rPr>
          <w:rFonts w:cs="Times"/>
          <w:sz w:val="16"/>
          <w:szCs w:val="16"/>
        </w:rPr>
      </w:pPr>
      <w:r w:rsidRPr="00A6525A">
        <w:rPr>
          <w:rFonts w:cs="Times"/>
          <w:sz w:val="16"/>
          <w:szCs w:val="16"/>
        </w:rPr>
        <w:tab/>
      </w:r>
    </w:p>
    <w:p w14:paraId="722DAF91" w14:textId="1B4414EA" w:rsidR="00A06395" w:rsidRDefault="00D529B5" w:rsidP="00D529B5">
      <w:pPr>
        <w:tabs>
          <w:tab w:val="left" w:pos="789"/>
        </w:tabs>
        <w:spacing w:line="480" w:lineRule="auto"/>
        <w:ind w:right="-1"/>
        <w:rPr>
          <w:rFonts w:cs="Times"/>
          <w:sz w:val="16"/>
          <w:szCs w:val="16"/>
        </w:rPr>
      </w:pPr>
      <w:r>
        <w:rPr>
          <w:rFonts w:cs="Times"/>
          <w:sz w:val="16"/>
          <w:szCs w:val="16"/>
        </w:rPr>
        <w:tab/>
      </w:r>
    </w:p>
    <w:p w14:paraId="2BC82131" w14:textId="0F964132" w:rsidR="00D529B5" w:rsidRPr="00D529B5" w:rsidRDefault="00D529B5" w:rsidP="00D529B5">
      <w:pPr>
        <w:rPr>
          <w:rFonts w:ascii="Candara" w:hAnsi="Candara"/>
        </w:rPr>
        <w:sectPr w:rsidR="00D529B5" w:rsidRPr="00D529B5" w:rsidSect="00B0551E">
          <w:pgSz w:w="16840" w:h="11907" w:orient="landscape" w:code="9"/>
          <w:pgMar w:top="1134" w:right="567" w:bottom="1134" w:left="567" w:header="284" w:footer="751" w:gutter="0"/>
          <w:cols w:space="720"/>
          <w:docGrid w:linePitch="326"/>
        </w:sectPr>
      </w:pPr>
    </w:p>
    <w:p w14:paraId="2BC82132" w14:textId="77777777" w:rsidR="00A06395" w:rsidRPr="00A427A9" w:rsidRDefault="00A06395" w:rsidP="007D1D23">
      <w:pPr>
        <w:spacing w:before="240" w:after="60"/>
        <w:jc w:val="center"/>
        <w:rPr>
          <w:rFonts w:asciiTheme="minorHAnsi" w:hAnsiTheme="minorHAnsi"/>
          <w:b/>
          <w:sz w:val="20"/>
        </w:rPr>
      </w:pPr>
      <w:r w:rsidRPr="00A427A9">
        <w:rPr>
          <w:rFonts w:asciiTheme="minorHAnsi" w:hAnsiTheme="minorHAnsi"/>
          <w:b/>
          <w:sz w:val="20"/>
        </w:rPr>
        <w:t>IMPRESO C - ACUERDO ACADÉMICO</w:t>
      </w:r>
    </w:p>
    <w:p w14:paraId="2BC82133" w14:textId="77777777" w:rsidR="007E5B29" w:rsidRPr="00A427A9" w:rsidRDefault="007E5B29" w:rsidP="00A427A9">
      <w:pPr>
        <w:jc w:val="center"/>
        <w:rPr>
          <w:rFonts w:asciiTheme="minorHAnsi" w:hAnsiTheme="minorHAnsi"/>
          <w:b/>
          <w:sz w:val="20"/>
          <w:lang w:val="es-ES"/>
        </w:rPr>
      </w:pPr>
      <w:r w:rsidRPr="00A427A9">
        <w:rPr>
          <w:rFonts w:asciiTheme="minorHAnsi" w:hAnsiTheme="minorHAnsi"/>
          <w:b/>
          <w:sz w:val="20"/>
          <w:lang w:val="es-ES"/>
        </w:rPr>
        <w:t>ANEXO. REDUCCIÓN O AMPLIACIÓN DE ESTANCIA DE INTERCAMBIO</w:t>
      </w:r>
    </w:p>
    <w:p w14:paraId="2BC82134" w14:textId="77777777" w:rsidR="007E5B29" w:rsidRPr="00A427A9" w:rsidRDefault="007E5B29" w:rsidP="00A427A9">
      <w:pPr>
        <w:rPr>
          <w:rFonts w:asciiTheme="minorHAnsi" w:hAnsiTheme="minorHAnsi"/>
          <w:b/>
          <w:sz w:val="19"/>
          <w:szCs w:val="19"/>
          <w:lang w:val="es-ES"/>
        </w:rPr>
      </w:pPr>
    </w:p>
    <w:tbl>
      <w:tblPr>
        <w:tblW w:w="960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796"/>
        <w:gridCol w:w="338"/>
        <w:gridCol w:w="496"/>
        <w:gridCol w:w="496"/>
        <w:gridCol w:w="142"/>
        <w:gridCol w:w="371"/>
        <w:gridCol w:w="1816"/>
        <w:gridCol w:w="240"/>
        <w:gridCol w:w="754"/>
        <w:gridCol w:w="1335"/>
        <w:gridCol w:w="2329"/>
      </w:tblGrid>
      <w:tr w:rsidR="00E5063D" w:rsidRPr="00A427A9" w14:paraId="2BC82136" w14:textId="08AE8D5F" w:rsidTr="006738B7">
        <w:trPr>
          <w:trHeight w:val="397"/>
        </w:trPr>
        <w:tc>
          <w:tcPr>
            <w:tcW w:w="3131" w:type="dxa"/>
            <w:gridSpan w:val="7"/>
            <w:tcBorders>
              <w:right w:val="single" w:sz="8" w:space="0" w:color="auto"/>
            </w:tcBorders>
            <w:shd w:val="clear" w:color="auto" w:fill="BEEAFA" w:themeFill="accent2" w:themeFillTint="66"/>
            <w:vAlign w:val="center"/>
          </w:tcPr>
          <w:p w14:paraId="2BC82135" w14:textId="4F642F7E" w:rsidR="00E5063D" w:rsidRPr="00A427A9" w:rsidRDefault="00E5063D" w:rsidP="00EE5D2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A427A9">
              <w:rPr>
                <w:rFonts w:asciiTheme="minorHAnsi" w:hAnsiTheme="minorHAnsi"/>
                <w:b/>
                <w:sz w:val="18"/>
                <w:szCs w:val="18"/>
              </w:rPr>
              <w:t>APELLIDOS Y NOMBRE DEL ESTUDIANTE</w:t>
            </w:r>
          </w:p>
        </w:tc>
        <w:tc>
          <w:tcPr>
            <w:tcW w:w="6474" w:type="dxa"/>
            <w:gridSpan w:val="5"/>
            <w:tcBorders>
              <w:left w:val="single" w:sz="8" w:space="0" w:color="auto"/>
            </w:tcBorders>
            <w:vAlign w:val="center"/>
          </w:tcPr>
          <w:p w14:paraId="2B7232CE" w14:textId="77777777" w:rsidR="00E5063D" w:rsidRPr="00A427A9" w:rsidRDefault="00E5063D" w:rsidP="00E5063D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5063D" w:rsidRPr="00A427A9" w14:paraId="2BC82139" w14:textId="6CD5339C" w:rsidTr="00E5063D">
        <w:trPr>
          <w:cantSplit/>
          <w:trHeight w:val="397"/>
        </w:trPr>
        <w:tc>
          <w:tcPr>
            <w:tcW w:w="492" w:type="dxa"/>
            <w:tcBorders>
              <w:right w:val="single" w:sz="8" w:space="0" w:color="auto"/>
            </w:tcBorders>
            <w:shd w:val="clear" w:color="auto" w:fill="BEEAFA" w:themeFill="accent2" w:themeFillTint="66"/>
            <w:vAlign w:val="center"/>
          </w:tcPr>
          <w:p w14:paraId="2BC82137" w14:textId="1EB1FCB8" w:rsidR="00E5063D" w:rsidRPr="00A427A9" w:rsidRDefault="00E5063D" w:rsidP="00EE5D29">
            <w:pPr>
              <w:ind w:right="-994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A427A9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DNI</w:t>
            </w:r>
          </w:p>
        </w:tc>
        <w:tc>
          <w:tcPr>
            <w:tcW w:w="4695" w:type="dxa"/>
            <w:gridSpan w:val="8"/>
            <w:tcBorders>
              <w:left w:val="single" w:sz="8" w:space="0" w:color="auto"/>
            </w:tcBorders>
            <w:vAlign w:val="center"/>
          </w:tcPr>
          <w:p w14:paraId="6DEA9B0D" w14:textId="77777777" w:rsidR="00E5063D" w:rsidRPr="00A427A9" w:rsidRDefault="00E5063D" w:rsidP="00E5063D">
            <w:pPr>
              <w:ind w:right="-994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54" w:type="dxa"/>
            <w:tcBorders>
              <w:right w:val="single" w:sz="8" w:space="0" w:color="auto"/>
            </w:tcBorders>
            <w:shd w:val="clear" w:color="auto" w:fill="BEEAFA" w:themeFill="accent2" w:themeFillTint="66"/>
            <w:vAlign w:val="center"/>
          </w:tcPr>
          <w:p w14:paraId="2BC82138" w14:textId="2597BA60" w:rsidR="00E5063D" w:rsidRPr="00A427A9" w:rsidRDefault="00E5063D" w:rsidP="00EE5D29">
            <w:pPr>
              <w:ind w:right="-994"/>
              <w:rPr>
                <w:rFonts w:asciiTheme="minorHAnsi" w:hAnsiTheme="minorHAnsi"/>
                <w:sz w:val="18"/>
                <w:szCs w:val="18"/>
              </w:rPr>
            </w:pPr>
            <w:r w:rsidRPr="00A427A9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664" w:type="dxa"/>
            <w:gridSpan w:val="2"/>
            <w:tcBorders>
              <w:left w:val="single" w:sz="8" w:space="0" w:color="auto"/>
            </w:tcBorders>
            <w:vAlign w:val="center"/>
          </w:tcPr>
          <w:p w14:paraId="4A29E5B3" w14:textId="77777777" w:rsidR="00E5063D" w:rsidRPr="00A427A9" w:rsidRDefault="00E5063D" w:rsidP="00E5063D">
            <w:pPr>
              <w:ind w:right="-99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5063D" w:rsidRPr="00A427A9" w14:paraId="2BC8213C" w14:textId="23513C52" w:rsidTr="00E5063D">
        <w:trPr>
          <w:cantSplit/>
          <w:trHeight w:val="397"/>
        </w:trPr>
        <w:tc>
          <w:tcPr>
            <w:tcW w:w="2122" w:type="dxa"/>
            <w:gridSpan w:val="4"/>
            <w:tcBorders>
              <w:right w:val="single" w:sz="8" w:space="0" w:color="auto"/>
            </w:tcBorders>
            <w:shd w:val="clear" w:color="auto" w:fill="F9B2A7" w:themeFill="accent6" w:themeFillTint="66"/>
            <w:vAlign w:val="center"/>
          </w:tcPr>
          <w:p w14:paraId="2BC8213A" w14:textId="2D38ECA0" w:rsidR="00E5063D" w:rsidRPr="00A427A9" w:rsidRDefault="00E5063D" w:rsidP="00EE5D29">
            <w:pPr>
              <w:ind w:right="-994"/>
              <w:rPr>
                <w:rFonts w:asciiTheme="minorHAnsi" w:hAnsiTheme="minorHAnsi"/>
                <w:sz w:val="18"/>
                <w:szCs w:val="18"/>
              </w:rPr>
            </w:pPr>
            <w:r w:rsidRPr="00A427A9">
              <w:rPr>
                <w:rFonts w:asciiTheme="minorHAnsi" w:hAnsiTheme="minorHAnsi"/>
                <w:b/>
                <w:sz w:val="18"/>
                <w:szCs w:val="18"/>
              </w:rPr>
              <w:t>UNIVERSIDAD DE ORIGEN</w:t>
            </w:r>
          </w:p>
        </w:tc>
        <w:tc>
          <w:tcPr>
            <w:tcW w:w="3065" w:type="dxa"/>
            <w:gridSpan w:val="5"/>
            <w:tcBorders>
              <w:left w:val="single" w:sz="8" w:space="0" w:color="auto"/>
            </w:tcBorders>
            <w:vAlign w:val="center"/>
          </w:tcPr>
          <w:p w14:paraId="28B8A30C" w14:textId="77777777" w:rsidR="00E5063D" w:rsidRPr="00A427A9" w:rsidRDefault="00E5063D" w:rsidP="00E5063D">
            <w:pPr>
              <w:ind w:right="-99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4" w:type="dxa"/>
            <w:tcBorders>
              <w:right w:val="single" w:sz="8" w:space="0" w:color="auto"/>
            </w:tcBorders>
            <w:shd w:val="clear" w:color="auto" w:fill="FCD8D3" w:themeFill="accent6" w:themeFillTint="33"/>
            <w:vAlign w:val="center"/>
          </w:tcPr>
          <w:p w14:paraId="2BC8213B" w14:textId="48D5BA55" w:rsidR="00E5063D" w:rsidRPr="00A427A9" w:rsidRDefault="00E5063D" w:rsidP="00EE5D29">
            <w:pPr>
              <w:ind w:right="-994"/>
              <w:rPr>
                <w:rFonts w:asciiTheme="minorHAnsi" w:hAnsiTheme="minorHAnsi"/>
                <w:sz w:val="18"/>
                <w:szCs w:val="18"/>
              </w:rPr>
            </w:pPr>
            <w:r w:rsidRPr="00A427A9">
              <w:rPr>
                <w:rFonts w:asciiTheme="minorHAnsi" w:hAnsiTheme="minorHAnsi"/>
                <w:b/>
                <w:sz w:val="18"/>
                <w:szCs w:val="18"/>
              </w:rPr>
              <w:t>CENTRO</w:t>
            </w:r>
          </w:p>
        </w:tc>
        <w:tc>
          <w:tcPr>
            <w:tcW w:w="3664" w:type="dxa"/>
            <w:gridSpan w:val="2"/>
            <w:tcBorders>
              <w:left w:val="single" w:sz="8" w:space="0" w:color="auto"/>
            </w:tcBorders>
            <w:vAlign w:val="center"/>
          </w:tcPr>
          <w:p w14:paraId="7E83EA01" w14:textId="77777777" w:rsidR="00E5063D" w:rsidRPr="00A427A9" w:rsidRDefault="00E5063D" w:rsidP="00E5063D">
            <w:pPr>
              <w:ind w:right="-99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5063D" w:rsidRPr="00A427A9" w14:paraId="2BC8213F" w14:textId="444A882D" w:rsidTr="00E5063D">
        <w:trPr>
          <w:cantSplit/>
          <w:trHeight w:val="397"/>
        </w:trPr>
        <w:tc>
          <w:tcPr>
            <w:tcW w:w="2122" w:type="dxa"/>
            <w:gridSpan w:val="4"/>
            <w:tcBorders>
              <w:right w:val="single" w:sz="8" w:space="0" w:color="auto"/>
            </w:tcBorders>
            <w:shd w:val="clear" w:color="auto" w:fill="BEEBDE" w:themeFill="accent4" w:themeFillTint="66"/>
            <w:vAlign w:val="center"/>
          </w:tcPr>
          <w:p w14:paraId="2BC8213D" w14:textId="7BDA6F11" w:rsidR="00E5063D" w:rsidRPr="00A427A9" w:rsidRDefault="00E5063D" w:rsidP="00EE5D29">
            <w:pPr>
              <w:ind w:right="-994"/>
              <w:rPr>
                <w:rFonts w:asciiTheme="minorHAnsi" w:hAnsiTheme="minorHAnsi"/>
                <w:sz w:val="18"/>
                <w:szCs w:val="18"/>
              </w:rPr>
            </w:pPr>
            <w:r w:rsidRPr="00A427A9">
              <w:rPr>
                <w:rFonts w:asciiTheme="minorHAnsi" w:hAnsiTheme="minorHAnsi"/>
                <w:b/>
                <w:sz w:val="18"/>
                <w:szCs w:val="18"/>
              </w:rPr>
              <w:t>UNIVERSIDAD DE DESTINO</w:t>
            </w:r>
          </w:p>
        </w:tc>
        <w:tc>
          <w:tcPr>
            <w:tcW w:w="3065" w:type="dxa"/>
            <w:gridSpan w:val="5"/>
            <w:tcBorders>
              <w:left w:val="single" w:sz="8" w:space="0" w:color="auto"/>
            </w:tcBorders>
            <w:vAlign w:val="center"/>
          </w:tcPr>
          <w:p w14:paraId="457D982F" w14:textId="77777777" w:rsidR="00E5063D" w:rsidRPr="00A427A9" w:rsidRDefault="00E5063D" w:rsidP="00E5063D">
            <w:pPr>
              <w:ind w:right="-99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4" w:type="dxa"/>
            <w:tcBorders>
              <w:right w:val="single" w:sz="8" w:space="0" w:color="auto"/>
            </w:tcBorders>
            <w:shd w:val="clear" w:color="auto" w:fill="DEF5EE" w:themeFill="accent4" w:themeFillTint="33"/>
            <w:vAlign w:val="center"/>
          </w:tcPr>
          <w:p w14:paraId="2BC8213E" w14:textId="4A5A3754" w:rsidR="00E5063D" w:rsidRPr="00A427A9" w:rsidRDefault="00E5063D" w:rsidP="00EE5D29">
            <w:pPr>
              <w:ind w:right="-994"/>
              <w:rPr>
                <w:rFonts w:asciiTheme="minorHAnsi" w:hAnsiTheme="minorHAnsi"/>
                <w:sz w:val="18"/>
                <w:szCs w:val="18"/>
              </w:rPr>
            </w:pPr>
            <w:r w:rsidRPr="00A427A9">
              <w:rPr>
                <w:rFonts w:asciiTheme="minorHAnsi" w:hAnsiTheme="minorHAnsi"/>
                <w:b/>
                <w:sz w:val="18"/>
                <w:szCs w:val="18"/>
              </w:rPr>
              <w:t>CENTRO</w:t>
            </w:r>
          </w:p>
        </w:tc>
        <w:tc>
          <w:tcPr>
            <w:tcW w:w="3664" w:type="dxa"/>
            <w:gridSpan w:val="2"/>
            <w:tcBorders>
              <w:left w:val="single" w:sz="8" w:space="0" w:color="auto"/>
            </w:tcBorders>
            <w:vAlign w:val="center"/>
          </w:tcPr>
          <w:p w14:paraId="7A570E45" w14:textId="77777777" w:rsidR="00E5063D" w:rsidRPr="00A427A9" w:rsidRDefault="00E5063D" w:rsidP="00E5063D">
            <w:pPr>
              <w:ind w:right="-99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5063D" w:rsidRPr="00A427A9" w14:paraId="2BC82141" w14:textId="2FAE8BD3" w:rsidTr="00E5063D">
        <w:trPr>
          <w:cantSplit/>
          <w:trHeight w:val="397"/>
        </w:trPr>
        <w:tc>
          <w:tcPr>
            <w:tcW w:w="2760" w:type="dxa"/>
            <w:gridSpan w:val="6"/>
            <w:tcBorders>
              <w:right w:val="single" w:sz="8" w:space="0" w:color="auto"/>
            </w:tcBorders>
            <w:shd w:val="clear" w:color="auto" w:fill="BEEAFA" w:themeFill="accent2" w:themeFillTint="66"/>
            <w:vAlign w:val="center"/>
          </w:tcPr>
          <w:p w14:paraId="2BC82140" w14:textId="05E3E12E" w:rsidR="00E5063D" w:rsidRPr="00A427A9" w:rsidRDefault="00E5063D" w:rsidP="00EE5D29">
            <w:pPr>
              <w:ind w:right="-994"/>
              <w:rPr>
                <w:rFonts w:asciiTheme="minorHAnsi" w:hAnsiTheme="minorHAnsi"/>
                <w:b/>
                <w:sz w:val="18"/>
                <w:szCs w:val="18"/>
              </w:rPr>
            </w:pPr>
            <w:r w:rsidRPr="00A427A9">
              <w:rPr>
                <w:rFonts w:asciiTheme="minorHAnsi" w:hAnsiTheme="minorHAnsi"/>
                <w:b/>
                <w:sz w:val="18"/>
                <w:szCs w:val="18"/>
              </w:rPr>
              <w:t>TITULACIÓN DE ORIGEN/DESTINO</w:t>
            </w:r>
          </w:p>
        </w:tc>
        <w:tc>
          <w:tcPr>
            <w:tcW w:w="6845" w:type="dxa"/>
            <w:gridSpan w:val="6"/>
            <w:tcBorders>
              <w:left w:val="single" w:sz="8" w:space="0" w:color="auto"/>
            </w:tcBorders>
            <w:vAlign w:val="center"/>
          </w:tcPr>
          <w:p w14:paraId="5636F9D0" w14:textId="77777777" w:rsidR="00E5063D" w:rsidRPr="00A427A9" w:rsidRDefault="00E5063D" w:rsidP="00E5063D">
            <w:pPr>
              <w:ind w:right="-994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5063D" w:rsidRPr="00A427A9" w14:paraId="2BC82143" w14:textId="66BB2D3A" w:rsidTr="00E5063D">
        <w:trPr>
          <w:cantSplit/>
          <w:trHeight w:val="397"/>
        </w:trPr>
        <w:tc>
          <w:tcPr>
            <w:tcW w:w="1626" w:type="dxa"/>
            <w:gridSpan w:val="3"/>
            <w:tcBorders>
              <w:right w:val="single" w:sz="8" w:space="0" w:color="auto"/>
            </w:tcBorders>
            <w:shd w:val="clear" w:color="auto" w:fill="BEEAFA" w:themeFill="accent2" w:themeFillTint="66"/>
            <w:vAlign w:val="center"/>
          </w:tcPr>
          <w:p w14:paraId="2BC82142" w14:textId="5A73BFF3" w:rsidR="00E5063D" w:rsidRPr="00A427A9" w:rsidRDefault="00E5063D" w:rsidP="00EE5D29">
            <w:pPr>
              <w:ind w:right="-994"/>
              <w:rPr>
                <w:rFonts w:asciiTheme="minorHAnsi" w:hAnsiTheme="minorHAnsi"/>
                <w:b/>
                <w:sz w:val="18"/>
                <w:szCs w:val="18"/>
              </w:rPr>
            </w:pPr>
            <w:r w:rsidRPr="00A427A9">
              <w:rPr>
                <w:rFonts w:asciiTheme="minorHAnsi" w:hAnsiTheme="minorHAnsi"/>
                <w:b/>
                <w:sz w:val="18"/>
                <w:szCs w:val="18"/>
              </w:rPr>
              <w:t xml:space="preserve">CURSO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ACADÉMICO</w:t>
            </w:r>
          </w:p>
        </w:tc>
        <w:tc>
          <w:tcPr>
            <w:tcW w:w="7979" w:type="dxa"/>
            <w:gridSpan w:val="9"/>
            <w:tcBorders>
              <w:left w:val="single" w:sz="8" w:space="0" w:color="auto"/>
            </w:tcBorders>
            <w:vAlign w:val="center"/>
          </w:tcPr>
          <w:p w14:paraId="35C2F84A" w14:textId="77777777" w:rsidR="00E5063D" w:rsidRPr="00A427A9" w:rsidRDefault="00E5063D" w:rsidP="00E5063D">
            <w:pPr>
              <w:ind w:right="-994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5063D" w:rsidRPr="00A427A9" w14:paraId="2BC82145" w14:textId="5BAFEB7E" w:rsidTr="00E5063D">
        <w:trPr>
          <w:cantSplit/>
          <w:trHeight w:val="397"/>
        </w:trPr>
        <w:tc>
          <w:tcPr>
            <w:tcW w:w="1288" w:type="dxa"/>
            <w:gridSpan w:val="2"/>
            <w:tcBorders>
              <w:right w:val="single" w:sz="8" w:space="0" w:color="auto"/>
            </w:tcBorders>
            <w:shd w:val="clear" w:color="auto" w:fill="BEEAFA" w:themeFill="accent2" w:themeFillTint="66"/>
            <w:vAlign w:val="center"/>
          </w:tcPr>
          <w:p w14:paraId="2BC82144" w14:textId="12425AE2" w:rsidR="00E5063D" w:rsidRPr="00A427A9" w:rsidRDefault="00E5063D" w:rsidP="00EE5D29">
            <w:pPr>
              <w:ind w:right="-994"/>
              <w:rPr>
                <w:rFonts w:asciiTheme="minorHAnsi" w:hAnsiTheme="minorHAnsi"/>
                <w:b/>
                <w:sz w:val="18"/>
                <w:szCs w:val="18"/>
              </w:rPr>
            </w:pPr>
            <w:r w:rsidRPr="00A427A9">
              <w:rPr>
                <w:rFonts w:asciiTheme="minorHAnsi" w:hAnsiTheme="minorHAnsi"/>
                <w:b/>
                <w:sz w:val="18"/>
                <w:szCs w:val="18"/>
              </w:rPr>
              <w:t xml:space="preserve">REF. ACUERDO </w:t>
            </w:r>
          </w:p>
        </w:tc>
        <w:tc>
          <w:tcPr>
            <w:tcW w:w="8317" w:type="dxa"/>
            <w:gridSpan w:val="10"/>
            <w:tcBorders>
              <w:left w:val="single" w:sz="8" w:space="0" w:color="auto"/>
            </w:tcBorders>
            <w:vAlign w:val="center"/>
          </w:tcPr>
          <w:p w14:paraId="06EA2B2D" w14:textId="77777777" w:rsidR="00E5063D" w:rsidRPr="00A427A9" w:rsidRDefault="00E5063D" w:rsidP="00E5063D">
            <w:pPr>
              <w:ind w:right="-994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E1155" w:rsidRPr="00A427A9" w14:paraId="2BC82147" w14:textId="77777777" w:rsidTr="006738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9605" w:type="dxa"/>
            <w:gridSpan w:val="12"/>
            <w:shd w:val="clear" w:color="auto" w:fill="FFFFCC"/>
            <w:vAlign w:val="center"/>
          </w:tcPr>
          <w:p w14:paraId="2BC82146" w14:textId="77777777" w:rsidR="003E1155" w:rsidRPr="00A427A9" w:rsidRDefault="003E1155" w:rsidP="00105D9B">
            <w:pPr>
              <w:jc w:val="center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A427A9">
              <w:rPr>
                <w:rFonts w:asciiTheme="minorHAnsi" w:hAnsiTheme="minorHAnsi"/>
                <w:b/>
                <w:sz w:val="19"/>
                <w:szCs w:val="19"/>
                <w:lang w:val="es-ES"/>
              </w:rPr>
              <w:t>REDUCCIÓN DE ESTANCIA DE CURSO COMPLETO A MEDIO CURSO</w:t>
            </w:r>
          </w:p>
        </w:tc>
      </w:tr>
      <w:tr w:rsidR="00BB6898" w:rsidRPr="00A427A9" w14:paraId="2BC82153" w14:textId="77777777" w:rsidTr="00BB68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2618" w:type="dxa"/>
            <w:gridSpan w:val="5"/>
            <w:vMerge w:val="restart"/>
            <w:shd w:val="clear" w:color="auto" w:fill="auto"/>
            <w:vAlign w:val="center"/>
          </w:tcPr>
          <w:p w14:paraId="2BC82148" w14:textId="77777777" w:rsidR="00BB6898" w:rsidRPr="00A427A9" w:rsidRDefault="00BB6898" w:rsidP="00B841B3">
            <w:pPr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A427A9">
              <w:rPr>
                <w:rFonts w:asciiTheme="minorHAnsi" w:hAnsiTheme="minorHAnsi"/>
                <w:sz w:val="19"/>
                <w:szCs w:val="19"/>
                <w:lang w:val="es-ES"/>
              </w:rPr>
              <w:t>Fecha de inicio de la estancia: __/__/202X</w:t>
            </w:r>
          </w:p>
          <w:p w14:paraId="2BC82149" w14:textId="77777777" w:rsidR="00BB6898" w:rsidRPr="00A427A9" w:rsidRDefault="00BB6898" w:rsidP="00B841B3">
            <w:pPr>
              <w:rPr>
                <w:rFonts w:asciiTheme="minorHAnsi" w:hAnsiTheme="minorHAnsi"/>
                <w:sz w:val="19"/>
                <w:szCs w:val="19"/>
                <w:lang w:val="es-ES"/>
              </w:rPr>
            </w:pPr>
          </w:p>
          <w:p w14:paraId="2BC8214A" w14:textId="77777777" w:rsidR="00BB6898" w:rsidRPr="00A427A9" w:rsidRDefault="00BB6898" w:rsidP="00B841B3">
            <w:pPr>
              <w:rPr>
                <w:rFonts w:asciiTheme="minorHAnsi" w:hAnsiTheme="minorHAnsi"/>
                <w:sz w:val="19"/>
                <w:szCs w:val="19"/>
                <w:lang w:val="es-ES"/>
              </w:rPr>
            </w:pPr>
          </w:p>
          <w:p w14:paraId="22DB4A8A" w14:textId="77777777" w:rsidR="00BB6898" w:rsidRDefault="00BB6898" w:rsidP="00B841B3">
            <w:pPr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A427A9">
              <w:rPr>
                <w:rFonts w:asciiTheme="minorHAnsi" w:hAnsiTheme="minorHAnsi"/>
                <w:sz w:val="19"/>
                <w:szCs w:val="19"/>
                <w:lang w:val="es-ES"/>
              </w:rPr>
              <w:t>Fecha de fin de la estancia:</w:t>
            </w:r>
          </w:p>
          <w:p w14:paraId="2BC8214B" w14:textId="2038171C" w:rsidR="00BB6898" w:rsidRPr="00A427A9" w:rsidRDefault="00BB6898" w:rsidP="00B841B3">
            <w:pPr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A427A9">
              <w:rPr>
                <w:rFonts w:asciiTheme="minorHAnsi" w:hAnsiTheme="minorHAnsi"/>
                <w:sz w:val="19"/>
                <w:szCs w:val="19"/>
                <w:lang w:val="es-ES"/>
              </w:rPr>
              <w:t xml:space="preserve"> __/__/202X</w:t>
            </w:r>
          </w:p>
          <w:p w14:paraId="2BC8214C" w14:textId="77777777" w:rsidR="00BB6898" w:rsidRPr="00A427A9" w:rsidRDefault="00BB6898" w:rsidP="00B841B3">
            <w:pPr>
              <w:rPr>
                <w:rFonts w:asciiTheme="minorHAnsi" w:hAnsiTheme="minorHAnsi"/>
                <w:sz w:val="19"/>
                <w:szCs w:val="19"/>
                <w:lang w:val="es-ES"/>
              </w:rPr>
            </w:pPr>
          </w:p>
          <w:p w14:paraId="2BC8214E" w14:textId="77777777" w:rsidR="00BB6898" w:rsidRPr="00A427A9" w:rsidRDefault="00BB6898" w:rsidP="00B841B3">
            <w:pPr>
              <w:rPr>
                <w:rFonts w:asciiTheme="minorHAnsi" w:hAnsiTheme="minorHAnsi"/>
                <w:sz w:val="19"/>
                <w:szCs w:val="19"/>
                <w:lang w:val="es-ES"/>
              </w:rPr>
            </w:pPr>
          </w:p>
          <w:p w14:paraId="68DD76C6" w14:textId="77777777" w:rsidR="00BB6898" w:rsidRDefault="00BB6898" w:rsidP="00B841B3">
            <w:pPr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A427A9">
              <w:rPr>
                <w:rFonts w:asciiTheme="minorHAnsi" w:hAnsiTheme="minorHAnsi"/>
                <w:sz w:val="19"/>
                <w:szCs w:val="19"/>
                <w:lang w:val="es-ES"/>
              </w:rPr>
              <w:t xml:space="preserve">Fecha de aprobación: </w:t>
            </w:r>
          </w:p>
          <w:p w14:paraId="2BC8214F" w14:textId="2DA716A9" w:rsidR="00BB6898" w:rsidRPr="00A427A9" w:rsidRDefault="00BB6898" w:rsidP="00B841B3">
            <w:pPr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A427A9">
              <w:rPr>
                <w:rFonts w:asciiTheme="minorHAnsi" w:hAnsiTheme="minorHAnsi"/>
                <w:sz w:val="19"/>
                <w:szCs w:val="19"/>
                <w:lang w:val="es-ES"/>
              </w:rPr>
              <w:t>__/__/</w:t>
            </w:r>
            <w:r w:rsidR="002665B1">
              <w:rPr>
                <w:rFonts w:asciiTheme="minorHAnsi" w:hAnsiTheme="minorHAnsi"/>
                <w:sz w:val="19"/>
                <w:szCs w:val="19"/>
                <w:lang w:val="es-ES"/>
              </w:rPr>
              <w:t>2</w:t>
            </w:r>
            <w:r w:rsidRPr="00A427A9">
              <w:rPr>
                <w:rFonts w:asciiTheme="minorHAnsi" w:hAnsiTheme="minorHAnsi"/>
                <w:sz w:val="19"/>
                <w:szCs w:val="19"/>
                <w:lang w:val="es-ES"/>
              </w:rPr>
              <w:t>02X</w:t>
            </w:r>
          </w:p>
        </w:tc>
        <w:tc>
          <w:tcPr>
            <w:tcW w:w="2329" w:type="dxa"/>
            <w:gridSpan w:val="3"/>
            <w:tcBorders>
              <w:bottom w:val="single" w:sz="8" w:space="0" w:color="auto"/>
            </w:tcBorders>
            <w:shd w:val="clear" w:color="auto" w:fill="DEF4FC" w:themeFill="accent2" w:themeFillTint="33"/>
            <w:vAlign w:val="center"/>
          </w:tcPr>
          <w:p w14:paraId="2BC82150" w14:textId="4717CA8E" w:rsidR="00BB6898" w:rsidRPr="00BB6898" w:rsidRDefault="00BB6898" w:rsidP="00BB6898">
            <w:pPr>
              <w:jc w:val="center"/>
              <w:rPr>
                <w:rFonts w:asciiTheme="minorHAnsi" w:hAnsiTheme="minorHAnsi"/>
                <w:b/>
                <w:bCs/>
                <w:sz w:val="19"/>
                <w:szCs w:val="19"/>
                <w:lang w:val="es-ES"/>
              </w:rPr>
            </w:pPr>
            <w:r w:rsidRPr="00BB6898">
              <w:rPr>
                <w:rFonts w:asciiTheme="minorHAnsi" w:hAnsiTheme="minorHAnsi"/>
                <w:b/>
                <w:bCs/>
                <w:sz w:val="19"/>
                <w:szCs w:val="19"/>
                <w:lang w:val="es-ES"/>
              </w:rPr>
              <w:t>Firma del estudiante</w:t>
            </w:r>
          </w:p>
        </w:tc>
        <w:tc>
          <w:tcPr>
            <w:tcW w:w="2329" w:type="dxa"/>
            <w:gridSpan w:val="3"/>
            <w:tcBorders>
              <w:bottom w:val="single" w:sz="8" w:space="0" w:color="auto"/>
            </w:tcBorders>
            <w:shd w:val="clear" w:color="auto" w:fill="FCD8D3" w:themeFill="accent6" w:themeFillTint="33"/>
            <w:vAlign w:val="center"/>
          </w:tcPr>
          <w:p w14:paraId="2BC82151" w14:textId="37922B49" w:rsidR="00BB6898" w:rsidRPr="00BB6898" w:rsidRDefault="00BB6898" w:rsidP="00BB6898">
            <w:pPr>
              <w:jc w:val="center"/>
              <w:rPr>
                <w:rFonts w:asciiTheme="minorHAnsi" w:hAnsiTheme="minorHAnsi"/>
                <w:b/>
                <w:bCs/>
                <w:sz w:val="19"/>
                <w:szCs w:val="19"/>
                <w:lang w:val="es-ES"/>
              </w:rPr>
            </w:pPr>
            <w:r w:rsidRPr="00BB6898">
              <w:rPr>
                <w:rFonts w:asciiTheme="minorHAnsi" w:hAnsiTheme="minorHAnsi"/>
                <w:b/>
                <w:bCs/>
                <w:sz w:val="19"/>
                <w:szCs w:val="19"/>
                <w:lang w:val="es-ES"/>
              </w:rPr>
              <w:t>Firma del coordinador de la universidad origen</w:t>
            </w:r>
          </w:p>
        </w:tc>
        <w:tc>
          <w:tcPr>
            <w:tcW w:w="2329" w:type="dxa"/>
            <w:tcBorders>
              <w:bottom w:val="single" w:sz="8" w:space="0" w:color="auto"/>
            </w:tcBorders>
            <w:shd w:val="clear" w:color="auto" w:fill="DEF5EE" w:themeFill="accent4" w:themeFillTint="33"/>
            <w:vAlign w:val="center"/>
          </w:tcPr>
          <w:p w14:paraId="2BC82152" w14:textId="423793CA" w:rsidR="00BB6898" w:rsidRPr="00BB6898" w:rsidRDefault="00BB6898" w:rsidP="00BB6898">
            <w:pPr>
              <w:jc w:val="center"/>
              <w:rPr>
                <w:rFonts w:asciiTheme="minorHAnsi" w:hAnsiTheme="minorHAnsi"/>
                <w:b/>
                <w:bCs/>
                <w:sz w:val="19"/>
                <w:szCs w:val="19"/>
                <w:lang w:val="es-ES"/>
              </w:rPr>
            </w:pPr>
            <w:r w:rsidRPr="00BB6898">
              <w:rPr>
                <w:rFonts w:asciiTheme="minorHAnsi" w:hAnsiTheme="minorHAnsi"/>
                <w:b/>
                <w:bCs/>
                <w:sz w:val="19"/>
                <w:szCs w:val="19"/>
                <w:lang w:val="es-ES"/>
              </w:rPr>
              <w:t>Firma del coordinador de la universidad de destino</w:t>
            </w:r>
          </w:p>
        </w:tc>
      </w:tr>
      <w:tr w:rsidR="00BB6898" w:rsidRPr="00A427A9" w14:paraId="395313F4" w14:textId="77777777" w:rsidTr="00BB68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29"/>
        </w:trPr>
        <w:tc>
          <w:tcPr>
            <w:tcW w:w="2618" w:type="dxa"/>
            <w:gridSpan w:val="5"/>
            <w:vMerge/>
            <w:shd w:val="clear" w:color="auto" w:fill="auto"/>
            <w:vAlign w:val="center"/>
          </w:tcPr>
          <w:p w14:paraId="5822F84C" w14:textId="77777777" w:rsidR="00BB6898" w:rsidRPr="00A427A9" w:rsidRDefault="00BB6898" w:rsidP="00B841B3">
            <w:pPr>
              <w:rPr>
                <w:rFonts w:asciiTheme="minorHAnsi" w:hAnsiTheme="minorHAnsi"/>
                <w:sz w:val="19"/>
                <w:szCs w:val="19"/>
                <w:lang w:val="es-ES"/>
              </w:rPr>
            </w:pPr>
          </w:p>
        </w:tc>
        <w:tc>
          <w:tcPr>
            <w:tcW w:w="2329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09C6329" w14:textId="77777777" w:rsidR="00BB6898" w:rsidRPr="00A427A9" w:rsidRDefault="00BB6898" w:rsidP="00BB6898">
            <w:pPr>
              <w:jc w:val="center"/>
              <w:rPr>
                <w:rFonts w:asciiTheme="minorHAnsi" w:hAnsiTheme="minorHAnsi"/>
                <w:sz w:val="19"/>
                <w:szCs w:val="19"/>
                <w:lang w:val="es-ES"/>
              </w:rPr>
            </w:pPr>
          </w:p>
        </w:tc>
        <w:tc>
          <w:tcPr>
            <w:tcW w:w="2329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A94F6C9" w14:textId="77777777" w:rsidR="00BB6898" w:rsidRPr="00A427A9" w:rsidRDefault="00BB6898" w:rsidP="00BB6898">
            <w:pPr>
              <w:jc w:val="center"/>
              <w:rPr>
                <w:rFonts w:asciiTheme="minorHAnsi" w:hAnsiTheme="minorHAnsi"/>
                <w:sz w:val="19"/>
                <w:szCs w:val="19"/>
                <w:lang w:val="es-ES"/>
              </w:rPr>
            </w:pPr>
          </w:p>
        </w:tc>
        <w:tc>
          <w:tcPr>
            <w:tcW w:w="2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CC3D28" w14:textId="77777777" w:rsidR="00BB6898" w:rsidRPr="00A427A9" w:rsidRDefault="00BB6898" w:rsidP="00BB6898">
            <w:pPr>
              <w:jc w:val="center"/>
              <w:rPr>
                <w:rFonts w:asciiTheme="minorHAnsi" w:hAnsiTheme="minorHAnsi"/>
                <w:sz w:val="19"/>
                <w:szCs w:val="19"/>
                <w:lang w:val="es-ES"/>
              </w:rPr>
            </w:pPr>
          </w:p>
        </w:tc>
      </w:tr>
      <w:tr w:rsidR="003E1155" w:rsidRPr="00A427A9" w14:paraId="2BC82155" w14:textId="77777777" w:rsidTr="006738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9605" w:type="dxa"/>
            <w:gridSpan w:val="12"/>
            <w:shd w:val="clear" w:color="auto" w:fill="FFFFCC"/>
            <w:vAlign w:val="center"/>
          </w:tcPr>
          <w:p w14:paraId="2BC82154" w14:textId="77777777" w:rsidR="003E1155" w:rsidRPr="00A427A9" w:rsidRDefault="003E1155" w:rsidP="00105D9B">
            <w:pPr>
              <w:jc w:val="center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A427A9">
              <w:rPr>
                <w:rFonts w:asciiTheme="minorHAnsi" w:hAnsiTheme="minorHAnsi"/>
                <w:b/>
                <w:sz w:val="19"/>
                <w:szCs w:val="19"/>
                <w:lang w:val="es-ES"/>
              </w:rPr>
              <w:t>AMPLIACIÓN DE ESTANCIA DE MEDIO CURSO A CURSO COMPLETO</w:t>
            </w:r>
          </w:p>
        </w:tc>
      </w:tr>
      <w:tr w:rsidR="00BB6898" w:rsidRPr="00A427A9" w14:paraId="2BC82161" w14:textId="77777777" w:rsidTr="006738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2618" w:type="dxa"/>
            <w:gridSpan w:val="5"/>
            <w:vMerge w:val="restart"/>
            <w:shd w:val="clear" w:color="auto" w:fill="auto"/>
            <w:vAlign w:val="center"/>
          </w:tcPr>
          <w:p w14:paraId="2BC82156" w14:textId="77777777" w:rsidR="00BB6898" w:rsidRPr="00A427A9" w:rsidRDefault="00BB6898" w:rsidP="00B841B3">
            <w:pPr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A427A9">
              <w:rPr>
                <w:rFonts w:asciiTheme="minorHAnsi" w:hAnsiTheme="minorHAnsi"/>
                <w:sz w:val="19"/>
                <w:szCs w:val="19"/>
                <w:lang w:val="es-ES"/>
              </w:rPr>
              <w:t>Fecha de inicio de la estancia: __/__/202X</w:t>
            </w:r>
          </w:p>
          <w:p w14:paraId="2BC82157" w14:textId="77777777" w:rsidR="00BB6898" w:rsidRPr="00A427A9" w:rsidRDefault="00BB6898" w:rsidP="00B841B3">
            <w:pPr>
              <w:rPr>
                <w:rFonts w:asciiTheme="minorHAnsi" w:hAnsiTheme="minorHAnsi"/>
                <w:sz w:val="19"/>
                <w:szCs w:val="19"/>
                <w:lang w:val="es-ES"/>
              </w:rPr>
            </w:pPr>
          </w:p>
          <w:p w14:paraId="2BC82158" w14:textId="77777777" w:rsidR="00BB6898" w:rsidRPr="00A427A9" w:rsidRDefault="00BB6898" w:rsidP="00B841B3">
            <w:pPr>
              <w:rPr>
                <w:rFonts w:asciiTheme="minorHAnsi" w:hAnsiTheme="minorHAnsi"/>
                <w:sz w:val="19"/>
                <w:szCs w:val="19"/>
                <w:lang w:val="es-ES"/>
              </w:rPr>
            </w:pPr>
          </w:p>
          <w:p w14:paraId="7900B45D" w14:textId="77777777" w:rsidR="00BB6898" w:rsidRDefault="00BB6898" w:rsidP="00B841B3">
            <w:pPr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A427A9">
              <w:rPr>
                <w:rFonts w:asciiTheme="minorHAnsi" w:hAnsiTheme="minorHAnsi"/>
                <w:sz w:val="19"/>
                <w:szCs w:val="19"/>
                <w:lang w:val="es-ES"/>
              </w:rPr>
              <w:t>Fecha de fin de la estancia:</w:t>
            </w:r>
          </w:p>
          <w:p w14:paraId="2BC82159" w14:textId="6DCD5347" w:rsidR="00BB6898" w:rsidRPr="00A427A9" w:rsidRDefault="00BB6898" w:rsidP="00B841B3">
            <w:pPr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A427A9">
              <w:rPr>
                <w:rFonts w:asciiTheme="minorHAnsi" w:hAnsiTheme="minorHAnsi"/>
                <w:sz w:val="19"/>
                <w:szCs w:val="19"/>
                <w:lang w:val="es-ES"/>
              </w:rPr>
              <w:t xml:space="preserve"> __/__/202X</w:t>
            </w:r>
          </w:p>
          <w:p w14:paraId="2BC8215A" w14:textId="77777777" w:rsidR="00BB6898" w:rsidRPr="00A427A9" w:rsidRDefault="00BB6898" w:rsidP="00B841B3">
            <w:pPr>
              <w:rPr>
                <w:rFonts w:asciiTheme="minorHAnsi" w:hAnsiTheme="minorHAnsi"/>
                <w:sz w:val="19"/>
                <w:szCs w:val="19"/>
                <w:lang w:val="es-ES"/>
              </w:rPr>
            </w:pPr>
          </w:p>
          <w:p w14:paraId="2BC8215C" w14:textId="77777777" w:rsidR="00BB6898" w:rsidRPr="00A427A9" w:rsidRDefault="00BB6898" w:rsidP="00B841B3">
            <w:pPr>
              <w:rPr>
                <w:rFonts w:asciiTheme="minorHAnsi" w:hAnsiTheme="minorHAnsi"/>
                <w:sz w:val="19"/>
                <w:szCs w:val="19"/>
                <w:lang w:val="es-ES"/>
              </w:rPr>
            </w:pPr>
          </w:p>
          <w:p w14:paraId="4585270E" w14:textId="77777777" w:rsidR="00BB6898" w:rsidRDefault="00BB6898" w:rsidP="00B841B3">
            <w:pPr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A427A9">
              <w:rPr>
                <w:rFonts w:asciiTheme="minorHAnsi" w:hAnsiTheme="minorHAnsi"/>
                <w:sz w:val="19"/>
                <w:szCs w:val="19"/>
                <w:lang w:val="es-ES"/>
              </w:rPr>
              <w:t>Fecha de aprobación:</w:t>
            </w:r>
          </w:p>
          <w:p w14:paraId="2BC8215D" w14:textId="5F0B0D74" w:rsidR="00BB6898" w:rsidRPr="00A427A9" w:rsidRDefault="00BB6898" w:rsidP="00B841B3">
            <w:pPr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A427A9">
              <w:rPr>
                <w:rFonts w:asciiTheme="minorHAnsi" w:hAnsiTheme="minorHAnsi"/>
                <w:sz w:val="19"/>
                <w:szCs w:val="19"/>
                <w:lang w:val="es-ES"/>
              </w:rPr>
              <w:t xml:space="preserve"> __/__/202X</w:t>
            </w:r>
          </w:p>
        </w:tc>
        <w:tc>
          <w:tcPr>
            <w:tcW w:w="2329" w:type="dxa"/>
            <w:gridSpan w:val="3"/>
            <w:tcBorders>
              <w:bottom w:val="single" w:sz="8" w:space="0" w:color="auto"/>
            </w:tcBorders>
            <w:shd w:val="clear" w:color="auto" w:fill="DEF4FC" w:themeFill="accent2" w:themeFillTint="33"/>
            <w:vAlign w:val="center"/>
          </w:tcPr>
          <w:p w14:paraId="2BC8215E" w14:textId="77777777" w:rsidR="00BB6898" w:rsidRPr="00BB6898" w:rsidRDefault="00BB6898" w:rsidP="00BB6898">
            <w:pPr>
              <w:jc w:val="center"/>
              <w:rPr>
                <w:rFonts w:asciiTheme="minorHAnsi" w:hAnsiTheme="minorHAnsi"/>
                <w:b/>
                <w:bCs/>
                <w:sz w:val="19"/>
                <w:szCs w:val="19"/>
                <w:lang w:val="es-ES"/>
              </w:rPr>
            </w:pPr>
            <w:r w:rsidRPr="00BB6898">
              <w:rPr>
                <w:rFonts w:asciiTheme="minorHAnsi" w:hAnsiTheme="minorHAnsi"/>
                <w:b/>
                <w:bCs/>
                <w:sz w:val="19"/>
                <w:szCs w:val="19"/>
                <w:lang w:val="es-ES"/>
              </w:rPr>
              <w:t>Firma del estudiante</w:t>
            </w:r>
          </w:p>
        </w:tc>
        <w:tc>
          <w:tcPr>
            <w:tcW w:w="2329" w:type="dxa"/>
            <w:gridSpan w:val="3"/>
            <w:tcBorders>
              <w:bottom w:val="single" w:sz="8" w:space="0" w:color="auto"/>
            </w:tcBorders>
            <w:shd w:val="clear" w:color="auto" w:fill="FCD8D3" w:themeFill="accent6" w:themeFillTint="33"/>
            <w:vAlign w:val="center"/>
          </w:tcPr>
          <w:p w14:paraId="2BC8215F" w14:textId="38239CEE" w:rsidR="00BB6898" w:rsidRPr="00BB6898" w:rsidRDefault="00BB6898" w:rsidP="00BB6898">
            <w:pPr>
              <w:jc w:val="center"/>
              <w:rPr>
                <w:rFonts w:asciiTheme="minorHAnsi" w:hAnsiTheme="minorHAnsi"/>
                <w:b/>
                <w:bCs/>
                <w:sz w:val="19"/>
                <w:szCs w:val="19"/>
                <w:lang w:val="es-ES"/>
              </w:rPr>
            </w:pPr>
            <w:r w:rsidRPr="00BB6898">
              <w:rPr>
                <w:rFonts w:asciiTheme="minorHAnsi" w:hAnsiTheme="minorHAnsi"/>
                <w:b/>
                <w:bCs/>
                <w:sz w:val="19"/>
                <w:szCs w:val="19"/>
                <w:lang w:val="es-ES"/>
              </w:rPr>
              <w:t>Firma del coordinador de la universidad origen</w:t>
            </w:r>
          </w:p>
        </w:tc>
        <w:tc>
          <w:tcPr>
            <w:tcW w:w="2329" w:type="dxa"/>
            <w:tcBorders>
              <w:bottom w:val="single" w:sz="8" w:space="0" w:color="auto"/>
            </w:tcBorders>
            <w:shd w:val="clear" w:color="auto" w:fill="DEF5EE" w:themeFill="accent4" w:themeFillTint="33"/>
            <w:vAlign w:val="center"/>
          </w:tcPr>
          <w:p w14:paraId="2BC82160" w14:textId="04E54858" w:rsidR="00BB6898" w:rsidRPr="00BB6898" w:rsidRDefault="00BB6898" w:rsidP="00BB6898">
            <w:pPr>
              <w:jc w:val="center"/>
              <w:rPr>
                <w:rFonts w:asciiTheme="minorHAnsi" w:hAnsiTheme="minorHAnsi"/>
                <w:b/>
                <w:bCs/>
                <w:sz w:val="19"/>
                <w:szCs w:val="19"/>
                <w:lang w:val="es-ES"/>
              </w:rPr>
            </w:pPr>
            <w:r w:rsidRPr="00BB6898">
              <w:rPr>
                <w:rFonts w:asciiTheme="minorHAnsi" w:hAnsiTheme="minorHAnsi"/>
                <w:b/>
                <w:bCs/>
                <w:sz w:val="19"/>
                <w:szCs w:val="19"/>
                <w:lang w:val="es-ES"/>
              </w:rPr>
              <w:t>Firma del coordinador de la universidad de destino</w:t>
            </w:r>
          </w:p>
        </w:tc>
      </w:tr>
      <w:tr w:rsidR="00BB6898" w:rsidRPr="00A427A9" w14:paraId="7A55631D" w14:textId="77777777" w:rsidTr="00BB68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41"/>
        </w:trPr>
        <w:tc>
          <w:tcPr>
            <w:tcW w:w="2618" w:type="dxa"/>
            <w:gridSpan w:val="5"/>
            <w:vMerge/>
            <w:shd w:val="clear" w:color="auto" w:fill="auto"/>
            <w:vAlign w:val="center"/>
          </w:tcPr>
          <w:p w14:paraId="16DDB8AA" w14:textId="77777777" w:rsidR="00BB6898" w:rsidRPr="00A427A9" w:rsidRDefault="00BB6898" w:rsidP="00B841B3">
            <w:pPr>
              <w:rPr>
                <w:rFonts w:asciiTheme="minorHAnsi" w:hAnsiTheme="minorHAnsi"/>
                <w:sz w:val="19"/>
                <w:szCs w:val="19"/>
                <w:lang w:val="es-ES"/>
              </w:rPr>
            </w:pPr>
          </w:p>
        </w:tc>
        <w:tc>
          <w:tcPr>
            <w:tcW w:w="2329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301FE57" w14:textId="77777777" w:rsidR="00BB6898" w:rsidRPr="00A427A9" w:rsidRDefault="00BB6898" w:rsidP="00BB6898">
            <w:pPr>
              <w:jc w:val="center"/>
              <w:rPr>
                <w:rFonts w:asciiTheme="minorHAnsi" w:hAnsiTheme="minorHAnsi"/>
                <w:sz w:val="19"/>
                <w:szCs w:val="19"/>
                <w:lang w:val="es-ES"/>
              </w:rPr>
            </w:pPr>
          </w:p>
        </w:tc>
        <w:tc>
          <w:tcPr>
            <w:tcW w:w="2329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E872C5F" w14:textId="77777777" w:rsidR="00BB6898" w:rsidRPr="00A427A9" w:rsidRDefault="00BB6898" w:rsidP="00BB6898">
            <w:pPr>
              <w:jc w:val="center"/>
              <w:rPr>
                <w:rFonts w:asciiTheme="minorHAnsi" w:hAnsiTheme="minorHAnsi"/>
                <w:sz w:val="19"/>
                <w:szCs w:val="19"/>
                <w:lang w:val="es-ES"/>
              </w:rPr>
            </w:pPr>
          </w:p>
        </w:tc>
        <w:tc>
          <w:tcPr>
            <w:tcW w:w="2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2BDE70A" w14:textId="77777777" w:rsidR="00BB6898" w:rsidRPr="00A427A9" w:rsidRDefault="00BB6898" w:rsidP="00BB6898">
            <w:pPr>
              <w:jc w:val="center"/>
              <w:rPr>
                <w:rFonts w:asciiTheme="minorHAnsi" w:hAnsiTheme="minorHAnsi"/>
                <w:sz w:val="19"/>
                <w:szCs w:val="19"/>
                <w:lang w:val="es-ES"/>
              </w:rPr>
            </w:pPr>
          </w:p>
        </w:tc>
      </w:tr>
    </w:tbl>
    <w:p w14:paraId="2BC82162" w14:textId="77777777" w:rsidR="007E5B29" w:rsidRPr="00E56526" w:rsidRDefault="007E5B29" w:rsidP="007E5B29">
      <w:pPr>
        <w:rPr>
          <w:rFonts w:ascii="Candara" w:hAnsi="Candara"/>
          <w:lang w:val="es-ES"/>
        </w:rPr>
      </w:pPr>
    </w:p>
    <w:p w14:paraId="2BC82163" w14:textId="77777777" w:rsidR="00024329" w:rsidRPr="00E56526" w:rsidRDefault="00024329">
      <w:pPr>
        <w:spacing w:line="480" w:lineRule="auto"/>
        <w:ind w:right="-1"/>
        <w:jc w:val="center"/>
        <w:rPr>
          <w:rFonts w:ascii="Candara" w:hAnsi="Candara"/>
          <w:lang w:val="es-ES"/>
        </w:rPr>
      </w:pPr>
    </w:p>
    <w:sectPr w:rsidR="00024329" w:rsidRPr="00E56526" w:rsidSect="00A06395">
      <w:pgSz w:w="11907" w:h="16840" w:code="9"/>
      <w:pgMar w:top="567" w:right="1134" w:bottom="567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ED1B9" w14:textId="77777777" w:rsidR="0050029B" w:rsidRDefault="0050029B">
      <w:r>
        <w:separator/>
      </w:r>
    </w:p>
  </w:endnote>
  <w:endnote w:type="continuationSeparator" w:id="0">
    <w:p w14:paraId="12AE1B1E" w14:textId="77777777" w:rsidR="0050029B" w:rsidRDefault="0050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8216D" w14:textId="47F2B452" w:rsidR="00376D68" w:rsidRPr="00B0551E" w:rsidRDefault="00376D68" w:rsidP="00B0551E">
    <w:pPr>
      <w:tabs>
        <w:tab w:val="center" w:pos="4252"/>
        <w:tab w:val="right" w:pos="8504"/>
      </w:tabs>
      <w:rPr>
        <w:rFonts w:ascii="Times New Roman" w:eastAsia="Times New Roman" w:hAnsi="Times New Roman"/>
        <w:b/>
        <w:sz w:val="20"/>
        <w:lang w:val="es-ES"/>
      </w:rPr>
    </w:pPr>
    <w:r w:rsidRPr="008258C9">
      <w:rPr>
        <w:rFonts w:ascii="Candara" w:eastAsia="Times New Roman" w:hAnsi="Candara"/>
        <w:b/>
        <w:sz w:val="20"/>
        <w:lang w:val="es-ES"/>
      </w:rPr>
      <w:t xml:space="preserve">Nota: </w:t>
    </w:r>
    <w:r w:rsidR="00FC2AB4" w:rsidRPr="00DE7A25">
      <w:rPr>
        <w:rFonts w:ascii="Candara" w:hAnsi="Candara" w:cs="Arial"/>
        <w:sz w:val="18"/>
        <w:szCs w:val="18"/>
      </w:rPr>
      <w:t>El</w:t>
    </w:r>
    <w:r w:rsidR="00FC2AB4">
      <w:rPr>
        <w:rFonts w:ascii="Candara" w:hAnsi="Candara" w:cs="Arial"/>
        <w:sz w:val="18"/>
        <w:szCs w:val="18"/>
      </w:rPr>
      <w:t xml:space="preserve"> documento debe s</w:t>
    </w:r>
    <w:r w:rsidR="0024320D">
      <w:rPr>
        <w:rFonts w:ascii="Candara" w:hAnsi="Candara" w:cs="Arial"/>
        <w:sz w:val="18"/>
        <w:szCs w:val="18"/>
      </w:rPr>
      <w:t xml:space="preserve">er cumplimentado </w:t>
    </w:r>
    <w:r w:rsidR="00A557D2">
      <w:rPr>
        <w:rFonts w:ascii="Candara" w:hAnsi="Candara" w:cs="Arial"/>
        <w:sz w:val="18"/>
        <w:szCs w:val="18"/>
      </w:rPr>
      <w:t>en</w:t>
    </w:r>
    <w:r w:rsidR="0024320D">
      <w:rPr>
        <w:rFonts w:ascii="Candara" w:hAnsi="Candara" w:cs="Arial"/>
        <w:sz w:val="18"/>
        <w:szCs w:val="18"/>
      </w:rPr>
      <w:t xml:space="preserve"> ordenador </w:t>
    </w:r>
    <w:r w:rsidR="00FC2AB4">
      <w:rPr>
        <w:rFonts w:ascii="Candara" w:hAnsi="Candara" w:cs="Arial"/>
        <w:sz w:val="18"/>
        <w:szCs w:val="18"/>
      </w:rPr>
      <w:t xml:space="preserve">con letras mayúsculas. </w:t>
    </w:r>
    <w:r w:rsidR="00FC2AB4" w:rsidRPr="00CB2B3E">
      <w:rPr>
        <w:rFonts w:ascii="Candara" w:hAnsi="Candara" w:cs="Arial"/>
        <w:b/>
        <w:sz w:val="18"/>
        <w:szCs w:val="18"/>
      </w:rPr>
      <w:t>No</w:t>
    </w:r>
    <w:r w:rsidR="00FC2AB4" w:rsidRPr="00CB2B3E">
      <w:rPr>
        <w:rFonts w:ascii="Candara" w:hAnsi="Candara" w:cs="Arial"/>
        <w:sz w:val="18"/>
        <w:szCs w:val="18"/>
      </w:rPr>
      <w:t xml:space="preserve"> </w:t>
    </w:r>
    <w:r w:rsidR="00FC2AB4" w:rsidRPr="00CB2B3E">
      <w:rPr>
        <w:rFonts w:ascii="Candara" w:hAnsi="Candara" w:cs="Arial"/>
        <w:b/>
        <w:sz w:val="18"/>
        <w:szCs w:val="18"/>
      </w:rPr>
      <w:t>se admitirán enmiendas o tachaduras en este impreso</w:t>
    </w:r>
    <w:r w:rsidR="00B44A3D">
      <w:rPr>
        <w:rFonts w:ascii="Candara" w:hAnsi="Candara" w:cs="Arial"/>
        <w:b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2198B" w14:textId="77777777" w:rsidR="0050029B" w:rsidRDefault="0050029B">
      <w:r>
        <w:separator/>
      </w:r>
    </w:p>
  </w:footnote>
  <w:footnote w:type="continuationSeparator" w:id="0">
    <w:p w14:paraId="0A137A67" w14:textId="77777777" w:rsidR="0050029B" w:rsidRDefault="00500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82168" w14:textId="77777777" w:rsidR="00FA2481" w:rsidRDefault="00210B3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1" locked="0" layoutInCell="1" allowOverlap="1" wp14:anchorId="2BC8216E" wp14:editId="67EAC3D4">
          <wp:simplePos x="0" y="0"/>
          <wp:positionH relativeFrom="page">
            <wp:align>center</wp:align>
          </wp:positionH>
          <wp:positionV relativeFrom="paragraph">
            <wp:posOffset>36195</wp:posOffset>
          </wp:positionV>
          <wp:extent cx="1159200" cy="540000"/>
          <wp:effectExtent l="0" t="0" r="3175" b="0"/>
          <wp:wrapNone/>
          <wp:docPr id="3" name="Imagen 3" descr="Crue_Preferen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ue_Preferent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C8216B" w14:textId="77777777" w:rsidR="00FA2481" w:rsidRDefault="00FA2481">
    <w:pPr>
      <w:pStyle w:val="Encabezado"/>
    </w:pPr>
  </w:p>
  <w:p w14:paraId="2BC8216C" w14:textId="77777777" w:rsidR="00FA2481" w:rsidRDefault="00FA24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3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 w15:restartNumberingAfterBreak="0">
    <w:nsid w:val="013579B6"/>
    <w:multiLevelType w:val="hybridMultilevel"/>
    <w:tmpl w:val="06FEB8E4"/>
    <w:lvl w:ilvl="0" w:tplc="EBE8AF1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46967A7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A64E94A8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D322E50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28BACFF8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8D64D46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CC3CABFA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1D0F3F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80B046FC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01735348"/>
    <w:multiLevelType w:val="hybridMultilevel"/>
    <w:tmpl w:val="44FE1E1A"/>
    <w:lvl w:ilvl="0" w:tplc="4D5C3670">
      <w:start w:val="1"/>
      <w:numFmt w:val="upp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EE3E60F0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40162068">
      <w:start w:val="1"/>
      <w:numFmt w:val="lowerLetter"/>
      <w:lvlText w:val="%3)"/>
      <w:lvlJc w:val="left"/>
      <w:pPr>
        <w:tabs>
          <w:tab w:val="num" w:pos="3040"/>
        </w:tabs>
        <w:ind w:left="30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8" w15:restartNumberingAfterBreak="0">
    <w:nsid w:val="1C6F7B2B"/>
    <w:multiLevelType w:val="hybridMultilevel"/>
    <w:tmpl w:val="F24A8890"/>
    <w:lvl w:ilvl="0" w:tplc="50ECDB42">
      <w:start w:val="1"/>
      <w:numFmt w:val="upperLett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ECDC5D44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7F3A50B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086FEB4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C9348848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9988A5C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45AEB20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C24A101C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647EBC92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20785841"/>
    <w:multiLevelType w:val="multilevel"/>
    <w:tmpl w:val="DBEA3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3"/>
        </w:tabs>
        <w:ind w:left="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6"/>
        </w:tabs>
        <w:ind w:left="15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7"/>
        </w:tabs>
        <w:ind w:left="1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800"/>
      </w:pPr>
      <w:rPr>
        <w:rFonts w:hint="default"/>
      </w:rPr>
    </w:lvl>
  </w:abstractNum>
  <w:abstractNum w:abstractNumId="10" w15:restartNumberingAfterBreak="0">
    <w:nsid w:val="20865DE7"/>
    <w:multiLevelType w:val="singleLevel"/>
    <w:tmpl w:val="6FA6A5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7C75F26"/>
    <w:multiLevelType w:val="hybridMultilevel"/>
    <w:tmpl w:val="A7001BDE"/>
    <w:lvl w:ilvl="0" w:tplc="D850EF68">
      <w:start w:val="10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F4685A">
      <w:start w:val="1"/>
      <w:numFmt w:val="decimal"/>
      <w:lvlText w:val="%2.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3A4F8F"/>
    <w:multiLevelType w:val="hybridMultilevel"/>
    <w:tmpl w:val="7FD2234A"/>
    <w:lvl w:ilvl="0" w:tplc="F19C7E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247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ECF3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2AC1D6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39247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6F6E9A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D6CD0"/>
    <w:multiLevelType w:val="hybridMultilevel"/>
    <w:tmpl w:val="857AF96A"/>
    <w:lvl w:ilvl="0" w:tplc="5FE403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C3A31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6AE0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1CD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BEDE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816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72D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CC2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C8E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743DF2"/>
    <w:multiLevelType w:val="hybridMultilevel"/>
    <w:tmpl w:val="4F4C8554"/>
    <w:lvl w:ilvl="0" w:tplc="08DA0E70">
      <w:start w:val="10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8229D8"/>
    <w:multiLevelType w:val="hybridMultilevel"/>
    <w:tmpl w:val="18B2C552"/>
    <w:lvl w:ilvl="0" w:tplc="8716F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D34E83"/>
    <w:multiLevelType w:val="hybridMultilevel"/>
    <w:tmpl w:val="821040B6"/>
    <w:lvl w:ilvl="0" w:tplc="CE0067B6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3CB07898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5D63FD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4D74B8E0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E4A8B08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5338FEA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94D4332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B16BE66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DD6AECDE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5F6E4BB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FD81AD2"/>
    <w:multiLevelType w:val="hybridMultilevel"/>
    <w:tmpl w:val="3294A7E6"/>
    <w:lvl w:ilvl="0" w:tplc="815622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B897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C20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E2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CAC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086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8C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D414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806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1665D"/>
    <w:multiLevelType w:val="hybridMultilevel"/>
    <w:tmpl w:val="A1D04DDE"/>
    <w:lvl w:ilvl="0" w:tplc="A710B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ADB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3AE55A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5BD8D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4E89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BED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24A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CC7C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5A1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A369E7"/>
    <w:multiLevelType w:val="hybridMultilevel"/>
    <w:tmpl w:val="19B69BA0"/>
    <w:lvl w:ilvl="0" w:tplc="F4224522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89FCFDC0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4E52FC54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AA0E8E86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4BA8CD88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686445C0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5F1AC06E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CDE0BF7E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D980C006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720A37DB"/>
    <w:multiLevelType w:val="hybridMultilevel"/>
    <w:tmpl w:val="F5BA69BE"/>
    <w:lvl w:ilvl="0" w:tplc="934688E2">
      <w:start w:val="1"/>
      <w:numFmt w:val="upp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E640D1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F8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76E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E8A5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6080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5CF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98FA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D6CB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250DE1"/>
    <w:multiLevelType w:val="hybridMultilevel"/>
    <w:tmpl w:val="661E0E14"/>
    <w:lvl w:ilvl="0" w:tplc="278206B0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F92B5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3411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92B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E2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2CEE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14E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581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8682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D444FF"/>
    <w:multiLevelType w:val="hybridMultilevel"/>
    <w:tmpl w:val="FC8624D2"/>
    <w:lvl w:ilvl="0" w:tplc="8D989D9C">
      <w:start w:val="1"/>
      <w:numFmt w:val="upp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4" w15:restartNumberingAfterBreak="0">
    <w:nsid w:val="7E5B4E82"/>
    <w:multiLevelType w:val="hybridMultilevel"/>
    <w:tmpl w:val="8AE4C96C"/>
    <w:lvl w:ilvl="0" w:tplc="0C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1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22"/>
  </w:num>
  <w:num w:numId="10">
    <w:abstractNumId w:val="18"/>
  </w:num>
  <w:num w:numId="11">
    <w:abstractNumId w:val="20"/>
  </w:num>
  <w:num w:numId="12">
    <w:abstractNumId w:val="19"/>
  </w:num>
  <w:num w:numId="13">
    <w:abstractNumId w:val="13"/>
  </w:num>
  <w:num w:numId="14">
    <w:abstractNumId w:val="16"/>
  </w:num>
  <w:num w:numId="15">
    <w:abstractNumId w:val="6"/>
  </w:num>
  <w:num w:numId="16">
    <w:abstractNumId w:val="10"/>
  </w:num>
  <w:num w:numId="17">
    <w:abstractNumId w:val="17"/>
  </w:num>
  <w:num w:numId="18">
    <w:abstractNumId w:val="23"/>
  </w:num>
  <w:num w:numId="19">
    <w:abstractNumId w:val="7"/>
  </w:num>
  <w:num w:numId="20">
    <w:abstractNumId w:val="12"/>
  </w:num>
  <w:num w:numId="21">
    <w:abstractNumId w:val="14"/>
  </w:num>
  <w:num w:numId="22">
    <w:abstractNumId w:val="11"/>
  </w:num>
  <w:num w:numId="23">
    <w:abstractNumId w:val="15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F0"/>
    <w:rsid w:val="0000693C"/>
    <w:rsid w:val="00024329"/>
    <w:rsid w:val="000436BB"/>
    <w:rsid w:val="00051152"/>
    <w:rsid w:val="000826F1"/>
    <w:rsid w:val="000926C6"/>
    <w:rsid w:val="000B7FC5"/>
    <w:rsid w:val="000D6788"/>
    <w:rsid w:val="00103951"/>
    <w:rsid w:val="00105D9B"/>
    <w:rsid w:val="001264B7"/>
    <w:rsid w:val="00131346"/>
    <w:rsid w:val="001323B0"/>
    <w:rsid w:val="001641A6"/>
    <w:rsid w:val="00165C1A"/>
    <w:rsid w:val="00180BC2"/>
    <w:rsid w:val="00197148"/>
    <w:rsid w:val="001D31BF"/>
    <w:rsid w:val="001E11DB"/>
    <w:rsid w:val="00210B3E"/>
    <w:rsid w:val="00237CD8"/>
    <w:rsid w:val="0024320D"/>
    <w:rsid w:val="00262DD5"/>
    <w:rsid w:val="002665B1"/>
    <w:rsid w:val="00274956"/>
    <w:rsid w:val="00281D6C"/>
    <w:rsid w:val="002B6913"/>
    <w:rsid w:val="002D5E77"/>
    <w:rsid w:val="002E1822"/>
    <w:rsid w:val="00303CEA"/>
    <w:rsid w:val="003158BD"/>
    <w:rsid w:val="0033607D"/>
    <w:rsid w:val="00336C78"/>
    <w:rsid w:val="00345D54"/>
    <w:rsid w:val="00371480"/>
    <w:rsid w:val="00376D68"/>
    <w:rsid w:val="003E1155"/>
    <w:rsid w:val="003E119D"/>
    <w:rsid w:val="003E12CB"/>
    <w:rsid w:val="003F48BB"/>
    <w:rsid w:val="004127C8"/>
    <w:rsid w:val="00414CF7"/>
    <w:rsid w:val="00427726"/>
    <w:rsid w:val="0046718E"/>
    <w:rsid w:val="004710A2"/>
    <w:rsid w:val="0047157F"/>
    <w:rsid w:val="00493588"/>
    <w:rsid w:val="004F0259"/>
    <w:rsid w:val="004F5934"/>
    <w:rsid w:val="0050029B"/>
    <w:rsid w:val="00514981"/>
    <w:rsid w:val="00514CF6"/>
    <w:rsid w:val="005404F5"/>
    <w:rsid w:val="005427EE"/>
    <w:rsid w:val="00547DF7"/>
    <w:rsid w:val="00552A23"/>
    <w:rsid w:val="005829D4"/>
    <w:rsid w:val="00586B3A"/>
    <w:rsid w:val="005A2056"/>
    <w:rsid w:val="00604AA9"/>
    <w:rsid w:val="0061593A"/>
    <w:rsid w:val="0061646B"/>
    <w:rsid w:val="006218D8"/>
    <w:rsid w:val="00630082"/>
    <w:rsid w:val="00633D8F"/>
    <w:rsid w:val="006612AA"/>
    <w:rsid w:val="00664D42"/>
    <w:rsid w:val="00665D80"/>
    <w:rsid w:val="006738B7"/>
    <w:rsid w:val="00674DA7"/>
    <w:rsid w:val="006B5F4C"/>
    <w:rsid w:val="006D3E25"/>
    <w:rsid w:val="00747DB0"/>
    <w:rsid w:val="00750082"/>
    <w:rsid w:val="0077076B"/>
    <w:rsid w:val="00777866"/>
    <w:rsid w:val="0078281E"/>
    <w:rsid w:val="007C75C1"/>
    <w:rsid w:val="007D1D23"/>
    <w:rsid w:val="007E5B29"/>
    <w:rsid w:val="00800DD1"/>
    <w:rsid w:val="00803968"/>
    <w:rsid w:val="008149F6"/>
    <w:rsid w:val="008258C9"/>
    <w:rsid w:val="00854973"/>
    <w:rsid w:val="0089561A"/>
    <w:rsid w:val="008A754F"/>
    <w:rsid w:val="008D4C14"/>
    <w:rsid w:val="008E27CE"/>
    <w:rsid w:val="009261B2"/>
    <w:rsid w:val="00992588"/>
    <w:rsid w:val="009B5D31"/>
    <w:rsid w:val="009C19A5"/>
    <w:rsid w:val="009C62F0"/>
    <w:rsid w:val="009D6E32"/>
    <w:rsid w:val="009F0A96"/>
    <w:rsid w:val="00A06395"/>
    <w:rsid w:val="00A16748"/>
    <w:rsid w:val="00A20A53"/>
    <w:rsid w:val="00A427A9"/>
    <w:rsid w:val="00A557D2"/>
    <w:rsid w:val="00A762A3"/>
    <w:rsid w:val="00A912DA"/>
    <w:rsid w:val="00A92AAC"/>
    <w:rsid w:val="00A96C40"/>
    <w:rsid w:val="00B0551E"/>
    <w:rsid w:val="00B13BA8"/>
    <w:rsid w:val="00B2103F"/>
    <w:rsid w:val="00B24096"/>
    <w:rsid w:val="00B41005"/>
    <w:rsid w:val="00B449F8"/>
    <w:rsid w:val="00B44A3D"/>
    <w:rsid w:val="00B5078A"/>
    <w:rsid w:val="00B841B3"/>
    <w:rsid w:val="00B87BE1"/>
    <w:rsid w:val="00BB6898"/>
    <w:rsid w:val="00BD56B6"/>
    <w:rsid w:val="00BF0C07"/>
    <w:rsid w:val="00C05EE9"/>
    <w:rsid w:val="00C30EAC"/>
    <w:rsid w:val="00C403C1"/>
    <w:rsid w:val="00C6764B"/>
    <w:rsid w:val="00C81BD1"/>
    <w:rsid w:val="00CD5ACE"/>
    <w:rsid w:val="00CE22AB"/>
    <w:rsid w:val="00CF4A76"/>
    <w:rsid w:val="00D05DE0"/>
    <w:rsid w:val="00D353ED"/>
    <w:rsid w:val="00D3736F"/>
    <w:rsid w:val="00D529B5"/>
    <w:rsid w:val="00D55524"/>
    <w:rsid w:val="00D61CE6"/>
    <w:rsid w:val="00D652BB"/>
    <w:rsid w:val="00D717D7"/>
    <w:rsid w:val="00D82067"/>
    <w:rsid w:val="00D87D71"/>
    <w:rsid w:val="00D92C50"/>
    <w:rsid w:val="00DA2E5D"/>
    <w:rsid w:val="00DD29FC"/>
    <w:rsid w:val="00DE4A03"/>
    <w:rsid w:val="00DE6342"/>
    <w:rsid w:val="00DE7A25"/>
    <w:rsid w:val="00E0045F"/>
    <w:rsid w:val="00E01250"/>
    <w:rsid w:val="00E36EB7"/>
    <w:rsid w:val="00E461CF"/>
    <w:rsid w:val="00E5063D"/>
    <w:rsid w:val="00E56526"/>
    <w:rsid w:val="00EB34CB"/>
    <w:rsid w:val="00EB5541"/>
    <w:rsid w:val="00EC3468"/>
    <w:rsid w:val="00ED02FE"/>
    <w:rsid w:val="00ED229B"/>
    <w:rsid w:val="00ED541B"/>
    <w:rsid w:val="00EE5D29"/>
    <w:rsid w:val="00F2175A"/>
    <w:rsid w:val="00F36CA2"/>
    <w:rsid w:val="00F51531"/>
    <w:rsid w:val="00F71CFB"/>
    <w:rsid w:val="00F80B63"/>
    <w:rsid w:val="00FA2481"/>
    <w:rsid w:val="00FC2AB4"/>
    <w:rsid w:val="00FC50A8"/>
    <w:rsid w:val="00F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C81FB6"/>
  <w15:chartTrackingRefBased/>
  <w15:docId w15:val="{B5B2B91A-89CE-4021-B73B-7626FE07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ind w:left="-284" w:right="-994"/>
      <w:outlineLvl w:val="1"/>
    </w:pPr>
    <w:rPr>
      <w:rFonts w:ascii="Arial" w:eastAsia="Times New Roman" w:hAnsi="Arial"/>
      <w:b/>
      <w:lang w:val="es-ES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pPr>
      <w:keepNext/>
      <w:ind w:left="334"/>
      <w:outlineLvl w:val="3"/>
    </w:pPr>
    <w:rPr>
      <w:rFonts w:ascii="Tahoma" w:eastAsia="Times New Roman" w:hAnsi="Tahoma"/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spacing w:before="120"/>
      <w:ind w:left="357"/>
      <w:jc w:val="both"/>
      <w:outlineLvl w:val="4"/>
    </w:pPr>
    <w:rPr>
      <w:rFonts w:ascii="Arial" w:eastAsia="Times New Roman" w:hAnsi="Arial"/>
      <w:b/>
      <w:sz w:val="18"/>
      <w:lang w:val="es-ES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eastAsia="Times New Roman" w:hAnsi="Tahoma"/>
      <w:sz w:val="36"/>
      <w:lang w:val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eastAsia="Times New Roman" w:hAnsi="Arial"/>
      <w:b/>
      <w:i/>
      <w:sz w:val="28"/>
      <w:lang w:val="es-ES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eastAsia="Times New Roman" w:hAnsi="Arial"/>
      <w:b/>
      <w:sz w:val="18"/>
      <w:lang w:val="es-E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basedOn w:val="Normal"/>
    <w:pPr>
      <w:tabs>
        <w:tab w:val="left" w:pos="7725"/>
        <w:tab w:val="left" w:pos="8644"/>
      </w:tabs>
      <w:spacing w:before="120" w:after="120"/>
      <w:ind w:firstLine="709"/>
      <w:jc w:val="both"/>
    </w:pPr>
    <w:rPr>
      <w:rFonts w:ascii="Geometr231 BT" w:eastAsia="Times New Roman" w:hAnsi="Geometr231 BT"/>
      <w:lang w:val="es-ES"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rFonts w:ascii="Times New Roman" w:eastAsia="Times New Roman" w:hAnsi="Times New Roman"/>
      <w:sz w:val="20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Encabezadodenota">
    <w:name w:val="Note Heading"/>
    <w:basedOn w:val="Normal"/>
    <w:next w:val="Normal"/>
    <w:semiHidden/>
    <w:rPr>
      <w:rFonts w:ascii="Tahoma" w:eastAsia="Times New Roman" w:hAnsi="Tahoma"/>
      <w:lang w:val="es-ES"/>
    </w:rPr>
  </w:style>
  <w:style w:type="paragraph" w:styleId="Sangra2detindependiente">
    <w:name w:val="Body Text Indent 2"/>
    <w:basedOn w:val="Normal"/>
    <w:semiHidden/>
    <w:pPr>
      <w:ind w:left="730" w:hanging="142"/>
    </w:pPr>
    <w:rPr>
      <w:rFonts w:ascii="Arial" w:eastAsia="Times New Roman" w:hAnsi="Arial"/>
      <w:sz w:val="18"/>
      <w:lang w:val="es-ES"/>
    </w:rPr>
  </w:style>
  <w:style w:type="paragraph" w:styleId="Sangra3detindependiente">
    <w:name w:val="Body Text Indent 3"/>
    <w:basedOn w:val="Normal"/>
    <w:semiHidden/>
    <w:pPr>
      <w:spacing w:before="80"/>
      <w:ind w:left="590" w:hanging="284"/>
    </w:pPr>
    <w:rPr>
      <w:rFonts w:ascii="Arial" w:eastAsia="Times New Roman" w:hAnsi="Arial"/>
      <w:sz w:val="18"/>
      <w:lang w:val="es-ES"/>
    </w:rPr>
  </w:style>
  <w:style w:type="paragraph" w:styleId="Ttulo">
    <w:name w:val="Title"/>
    <w:basedOn w:val="Normal"/>
    <w:qFormat/>
    <w:pPr>
      <w:tabs>
        <w:tab w:val="left" w:pos="360"/>
      </w:tabs>
      <w:jc w:val="center"/>
    </w:pPr>
    <w:rPr>
      <w:rFonts w:ascii="Arial" w:eastAsia="Times New Roman" w:hAnsi="Arial"/>
      <w:b/>
      <w:sz w:val="18"/>
      <w:u w:val="single"/>
      <w:lang w:val="es-ES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debloque">
    <w:name w:val="Block Text"/>
    <w:basedOn w:val="Normal"/>
    <w:semiHidden/>
    <w:pPr>
      <w:ind w:left="-284" w:right="-994"/>
      <w:jc w:val="both"/>
    </w:pPr>
    <w:rPr>
      <w:rFonts w:ascii="Arial" w:eastAsia="Times New Roman" w:hAnsi="Arial"/>
      <w:sz w:val="18"/>
      <w:lang w:val="es-ES"/>
    </w:rPr>
  </w:style>
  <w:style w:type="paragraph" w:styleId="Textoindependiente2">
    <w:name w:val="Body Text 2"/>
    <w:basedOn w:val="Normal"/>
    <w:semiHidden/>
    <w:pPr>
      <w:jc w:val="both"/>
    </w:pPr>
    <w:rPr>
      <w:rFonts w:ascii="Arial" w:eastAsia="Times New Roman" w:hAnsi="Arial"/>
      <w:b/>
      <w:sz w:val="28"/>
      <w:lang w:val="es-ES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paragraph" w:styleId="Sangradetextonormal">
    <w:name w:val="Body Text Indent"/>
    <w:basedOn w:val="Normal"/>
    <w:semiHidden/>
    <w:pPr>
      <w:spacing w:before="120"/>
      <w:ind w:firstLine="567"/>
      <w:jc w:val="both"/>
    </w:pPr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sz w:val="22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3">
    <w:name w:val="Body Text 3"/>
    <w:basedOn w:val="Normal"/>
    <w:semiHidden/>
    <w:pPr>
      <w:jc w:val="center"/>
    </w:pPr>
    <w:rPr>
      <w:rFonts w:ascii="Arial" w:hAnsi="Arial" w:cs="Arial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4A76"/>
    <w:rPr>
      <w:b/>
      <w:bCs/>
    </w:rPr>
  </w:style>
  <w:style w:type="character" w:customStyle="1" w:styleId="TextocomentarioCar">
    <w:name w:val="Texto comentario Car"/>
    <w:link w:val="Textocomentario"/>
    <w:semiHidden/>
    <w:rsid w:val="00CF4A76"/>
    <w:rPr>
      <w:lang w:val="es-ES_tradnl"/>
    </w:rPr>
  </w:style>
  <w:style w:type="character" w:customStyle="1" w:styleId="AsuntodelcomentarioCar">
    <w:name w:val="Asunto del comentario Car"/>
    <w:link w:val="Asuntodelcomentario"/>
    <w:uiPriority w:val="99"/>
    <w:semiHidden/>
    <w:rsid w:val="00CF4A76"/>
    <w:rPr>
      <w:b/>
      <w:bCs/>
      <w:lang w:val="es-ES_tradnl"/>
    </w:rPr>
  </w:style>
  <w:style w:type="character" w:customStyle="1" w:styleId="EncabezadoCar">
    <w:name w:val="Encabezado Car"/>
    <w:link w:val="Encabezado"/>
    <w:uiPriority w:val="99"/>
    <w:rsid w:val="00105D9B"/>
    <w:rPr>
      <w:sz w:val="24"/>
      <w:lang w:val="es-ES_tradnl"/>
    </w:rPr>
  </w:style>
  <w:style w:type="paragraph" w:customStyle="1" w:styleId="TextoEscudo">
    <w:name w:val="Texto_Escudo"/>
    <w:basedOn w:val="Normal"/>
    <w:autoRedefine/>
    <w:uiPriority w:val="99"/>
    <w:rsid w:val="00A06395"/>
    <w:pPr>
      <w:jc w:val="center"/>
    </w:pPr>
    <w:rPr>
      <w:rFonts w:ascii="Arial" w:eastAsia="MS Mincho" w:hAnsi="Arial" w:cs="Arial"/>
      <w:b/>
      <w:bCs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ransmisión de listas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4C56000FC7CD4B8B7465E440A4CE80" ma:contentTypeVersion="12" ma:contentTypeDescription="Crear nuevo documento." ma:contentTypeScope="" ma:versionID="37ae848f312a799a7444fb31cf6630fa">
  <xsd:schema xmlns:xsd="http://www.w3.org/2001/XMLSchema" xmlns:xs="http://www.w3.org/2001/XMLSchema" xmlns:p="http://schemas.microsoft.com/office/2006/metadata/properties" xmlns:ns2="d590434c-b6b5-450b-b3fc-7bc88df9ee9e" xmlns:ns3="3578c169-46cd-4e3e-9348-270a747dae85" targetNamespace="http://schemas.microsoft.com/office/2006/metadata/properties" ma:root="true" ma:fieldsID="5e792a55ff92d236188732bc72fa3c87" ns2:_="" ns3:_="">
    <xsd:import namespace="d590434c-b6b5-450b-b3fc-7bc88df9ee9e"/>
    <xsd:import namespace="3578c169-46cd-4e3e-9348-270a747da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0434c-b6b5-450b-b3fc-7bc88df9e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8c169-46cd-4e3e-9348-270a747da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CC8C7-250F-47AD-B896-50099BE9EB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F767A-F5C2-4D2C-9FD8-D5A22BFE9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0434c-b6b5-450b-b3fc-7bc88df9ee9e"/>
    <ds:schemaRef ds:uri="3578c169-46cd-4e3e-9348-270a747da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153D79-2852-465A-AD5E-844CED25A6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B98441-C45A-4DFD-BA03-53FFCC69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INTERCAMBIO SICUE / SÉNECA</vt:lpstr>
    </vt:vector>
  </TitlesOfParts>
  <Company>.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INTERCAMBIO SICUE / SÉNECA</dc:title>
  <dc:subject/>
  <dc:creator>Nombre</dc:creator>
  <cp:keywords/>
  <cp:lastModifiedBy>ANTONIO MIGUEL GOMEZ REINA</cp:lastModifiedBy>
  <cp:revision>19</cp:revision>
  <cp:lastPrinted>2006-10-26T12:06:00Z</cp:lastPrinted>
  <dcterms:created xsi:type="dcterms:W3CDTF">2021-03-08T09:11:00Z</dcterms:created>
  <dcterms:modified xsi:type="dcterms:W3CDTF">2022-05-10T09:05:00Z</dcterms:modified>
</cp:coreProperties>
</file>